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9F01" w14:textId="77777777" w:rsidR="00DC4DA0" w:rsidRPr="00F369ED" w:rsidRDefault="00DC4DA0" w:rsidP="00DC4DA0">
      <w:pPr>
        <w:pStyle w:val="af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51DB4" w:rsidRPr="00F06C44" w14:paraId="5AF78518" w14:textId="77777777" w:rsidTr="005C3850">
        <w:tc>
          <w:tcPr>
            <w:tcW w:w="4926" w:type="dxa"/>
          </w:tcPr>
          <w:p w14:paraId="5434D915" w14:textId="77777777" w:rsidR="00251DB4" w:rsidRPr="00F06C44" w:rsidRDefault="00251DB4" w:rsidP="00946DCC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</w:t>
            </w:r>
          </w:p>
          <w:p w14:paraId="0A78CDCE" w14:textId="3A6785D0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на коллегии управления </w:t>
            </w:r>
            <w:proofErr w:type="gramStart"/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</w:t>
            </w:r>
          </w:p>
          <w:p w14:paraId="577BFCC6" w14:textId="77777777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культуре и спорту администрации Старооскольского городского округа</w:t>
            </w:r>
          </w:p>
          <w:p w14:paraId="4A9D26D3" w14:textId="366466EA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223D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5D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F5692" w:rsidRPr="00F06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88630D" w:rsidRPr="00F0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D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945D72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="00945D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  <w:p w14:paraId="09E73FE7" w14:textId="77777777" w:rsidR="00251DB4" w:rsidRPr="00F06C44" w:rsidRDefault="00251DB4" w:rsidP="00946DCC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14:paraId="078B2CD4" w14:textId="77777777" w:rsidR="00251DB4" w:rsidRPr="00F06C44" w:rsidRDefault="00251DB4" w:rsidP="005C3850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УТВЕРЖДЁН</w:t>
            </w:r>
          </w:p>
          <w:p w14:paraId="0143856E" w14:textId="77777777" w:rsidR="00251DB4" w:rsidRPr="00F06C44" w:rsidRDefault="00251DB4" w:rsidP="005C385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14:paraId="16627A38" w14:textId="6C565B16" w:rsidR="00251DB4" w:rsidRPr="00F06C44" w:rsidRDefault="00251DB4" w:rsidP="005C3850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23D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5D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F5692" w:rsidRPr="00F06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F44D52" w:rsidRPr="00F0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D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38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AAF" w:rsidRPr="00F06C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F06C44">
              <w:rPr>
                <w:rFonts w:ascii="Times New Roman" w:hAnsi="Times New Roman" w:cs="Times New Roman"/>
                <w:sz w:val="26"/>
                <w:szCs w:val="26"/>
              </w:rPr>
              <w:t>№ 01-01/</w:t>
            </w:r>
            <w:r w:rsidR="00945D72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  <w:bookmarkStart w:id="0" w:name="_GoBack"/>
            <w:bookmarkEnd w:id="0"/>
          </w:p>
        </w:tc>
      </w:tr>
    </w:tbl>
    <w:p w14:paraId="64B9CB63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BC7912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7D74CA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F64DA3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D4167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2E86E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EB9FE7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620F86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FA60C5" w14:textId="77777777" w:rsidR="00DC4DA0" w:rsidRPr="00F06C44" w:rsidRDefault="00DC4DA0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F3E48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E52C66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14:paraId="43E4E92C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20597" w14:textId="77777777" w:rsidR="00F328E9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 xml:space="preserve">РАБОТЫ УПРАВЛЕНИЯ </w:t>
      </w:r>
    </w:p>
    <w:p w14:paraId="772D4C11" w14:textId="77777777" w:rsidR="00094948" w:rsidRPr="00F06C44" w:rsidRDefault="00075F2E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 И СПОРТУ</w:t>
      </w:r>
    </w:p>
    <w:p w14:paraId="1FCC1CB1" w14:textId="77777777" w:rsidR="00094948" w:rsidRPr="00F06C44" w:rsidRDefault="00094948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АДМИНИСТРАЦИИ СТАРООСКОЛЬСКОГО</w:t>
      </w:r>
      <w:r w:rsidRPr="00F06C44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ГОРОДСКОГО ОКРУГА</w:t>
      </w:r>
    </w:p>
    <w:p w14:paraId="74757728" w14:textId="2CB3E549" w:rsidR="00094948" w:rsidRPr="00F06C44" w:rsidRDefault="0064358B" w:rsidP="00094948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C44"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BF5692" w:rsidRPr="00F06C4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21D2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9C55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4948" w:rsidRPr="00F06C44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14:paraId="596936F6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46E57E8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082F1F46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12CF788E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C5094EF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A6E7B3F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B7B2BB3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F487022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590296CD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53601721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286432F8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27040FBD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61DC8F9D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657E5E96" w14:textId="77777777" w:rsidR="00DC4DA0" w:rsidRPr="00F06C44" w:rsidRDefault="00DC4DA0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BFF978E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5765EE1D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C6CABF8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700E3656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6C477B26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0D4C4F07" w14:textId="77777777" w:rsidR="0089146E" w:rsidRPr="00F06C44" w:rsidRDefault="0089146E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43807A83" w14:textId="77777777" w:rsidR="00F369ED" w:rsidRPr="00F06C44" w:rsidRDefault="00F369ED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32E8CB8F" w14:textId="77777777" w:rsidR="00F369ED" w:rsidRPr="00F06C44" w:rsidRDefault="00F369ED" w:rsidP="00094948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27D5E9DE" w14:textId="77777777" w:rsidR="00094948" w:rsidRPr="00F06C44" w:rsidRDefault="00094948" w:rsidP="00F369ED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Старый Оскол</w:t>
      </w:r>
    </w:p>
    <w:p w14:paraId="5479B6F9" w14:textId="6B3C6F4B" w:rsidR="00094948" w:rsidRPr="00F06C44" w:rsidRDefault="00094948" w:rsidP="00AC4F40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20</w:t>
      </w:r>
      <w:r w:rsidR="009C550A">
        <w:rPr>
          <w:rFonts w:ascii="Times New Roman" w:hAnsi="Times New Roman" w:cs="Times New Roman"/>
          <w:sz w:val="26"/>
          <w:szCs w:val="26"/>
        </w:rPr>
        <w:t>2</w:t>
      </w:r>
      <w:r w:rsidR="00C21D2B">
        <w:rPr>
          <w:rFonts w:ascii="Times New Roman" w:hAnsi="Times New Roman" w:cs="Times New Roman"/>
          <w:sz w:val="26"/>
          <w:szCs w:val="26"/>
        </w:rPr>
        <w:t>3</w:t>
      </w:r>
      <w:r w:rsidR="00F05A88" w:rsidRPr="00F06C44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C6D59AE" w14:textId="77777777" w:rsidR="00094948" w:rsidRPr="00F06C44" w:rsidRDefault="00DC4DA0" w:rsidP="00094948">
      <w:pPr>
        <w:pStyle w:val="Standard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br w:type="page"/>
      </w:r>
      <w:r w:rsidR="00094948" w:rsidRPr="00F06C44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СОДЕРЖАНИЕ</w:t>
      </w:r>
    </w:p>
    <w:p w14:paraId="6A163F46" w14:textId="77777777" w:rsidR="00094948" w:rsidRPr="00F06C44" w:rsidRDefault="00094948" w:rsidP="00094948">
      <w:pPr>
        <w:pStyle w:val="Standard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286632D" w14:textId="77777777"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1. Современное состояние и перспективы развития муниципальной системы </w:t>
      </w:r>
      <w:r w:rsidR="00A80C7B" w:rsidRPr="00F06C44">
        <w:rPr>
          <w:rFonts w:ascii="Times New Roman" w:hAnsi="Times New Roman" w:cs="Times New Roman"/>
          <w:b/>
          <w:bCs/>
          <w:sz w:val="26"/>
          <w:szCs w:val="26"/>
        </w:rPr>
        <w:t>физической культуры и спорта</w:t>
      </w:r>
    </w:p>
    <w:p w14:paraId="2897B421" w14:textId="629AE138" w:rsidR="00094948" w:rsidRPr="00F06C44" w:rsidRDefault="00094948" w:rsidP="002D56C6">
      <w:pPr>
        <w:pStyle w:val="Textbodyindent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1.1. Анализ развития муниципальной системы </w:t>
      </w:r>
      <w:r w:rsidR="00A80C7B" w:rsidRPr="00F06C44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354E7A" w:rsidRPr="00F06C44">
        <w:rPr>
          <w:rFonts w:ascii="Times New Roman" w:hAnsi="Times New Roman" w:cs="Times New Roman"/>
          <w:sz w:val="26"/>
          <w:szCs w:val="26"/>
        </w:rPr>
        <w:t xml:space="preserve"> за </w:t>
      </w:r>
      <w:r w:rsidRPr="00F06C44">
        <w:rPr>
          <w:rFonts w:ascii="Times New Roman" w:hAnsi="Times New Roman" w:cs="Times New Roman"/>
          <w:sz w:val="26"/>
          <w:szCs w:val="26"/>
        </w:rPr>
        <w:t>период 20</w:t>
      </w:r>
      <w:r w:rsidR="009C550A">
        <w:rPr>
          <w:rFonts w:ascii="Times New Roman" w:hAnsi="Times New Roman" w:cs="Times New Roman"/>
          <w:sz w:val="26"/>
          <w:szCs w:val="26"/>
        </w:rPr>
        <w:t>2</w:t>
      </w:r>
      <w:r w:rsidR="00883C4D">
        <w:rPr>
          <w:rFonts w:ascii="Times New Roman" w:hAnsi="Times New Roman" w:cs="Times New Roman"/>
          <w:sz w:val="26"/>
          <w:szCs w:val="26"/>
        </w:rPr>
        <w:t>3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года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5EE6165A" w14:textId="3F6BA112" w:rsidR="00094948" w:rsidRPr="00F06C44" w:rsidRDefault="00094948" w:rsidP="00354E7A">
      <w:pPr>
        <w:pStyle w:val="Textbodyindent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1.2. </w:t>
      </w:r>
      <w:r w:rsidR="00354E7A" w:rsidRPr="00F06C44">
        <w:rPr>
          <w:rFonts w:ascii="Times New Roman" w:hAnsi="Times New Roman" w:cs="Times New Roman"/>
          <w:sz w:val="26"/>
          <w:szCs w:val="26"/>
        </w:rPr>
        <w:t>Планируемая</w:t>
      </w:r>
      <w:r w:rsidRPr="00F06C44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354E7A" w:rsidRPr="00F06C44">
        <w:rPr>
          <w:rFonts w:ascii="Times New Roman" w:hAnsi="Times New Roman" w:cs="Times New Roman"/>
          <w:sz w:val="26"/>
          <w:szCs w:val="26"/>
        </w:rPr>
        <w:t>ь</w:t>
      </w:r>
      <w:r w:rsidRPr="00F06C4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A80C7B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Pr="00F06C44">
        <w:rPr>
          <w:rFonts w:ascii="Times New Roman" w:hAnsi="Times New Roman" w:cs="Times New Roman"/>
          <w:sz w:val="26"/>
          <w:szCs w:val="26"/>
        </w:rPr>
        <w:t xml:space="preserve"> в 20</w:t>
      </w:r>
      <w:r w:rsidR="00BF5692" w:rsidRPr="00F06C44">
        <w:rPr>
          <w:rFonts w:ascii="Times New Roman" w:hAnsi="Times New Roman" w:cs="Times New Roman"/>
          <w:sz w:val="26"/>
          <w:szCs w:val="26"/>
        </w:rPr>
        <w:t>2</w:t>
      </w:r>
      <w:r w:rsidR="00883C4D">
        <w:rPr>
          <w:rFonts w:ascii="Times New Roman" w:hAnsi="Times New Roman" w:cs="Times New Roman"/>
          <w:sz w:val="26"/>
          <w:szCs w:val="26"/>
        </w:rPr>
        <w:t>4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году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3BF455A9" w14:textId="77777777" w:rsidR="00F05A88" w:rsidRPr="00F06C44" w:rsidRDefault="00F05A88" w:rsidP="00094948">
      <w:pPr>
        <w:pStyle w:val="910"/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786FB81" w14:textId="77777777" w:rsidR="00094948" w:rsidRPr="00F06C44" w:rsidRDefault="00094948" w:rsidP="00094948">
      <w:pPr>
        <w:pStyle w:val="910"/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2. Система управления</w:t>
      </w:r>
    </w:p>
    <w:p w14:paraId="006B45CE" w14:textId="77777777" w:rsidR="00A83069" w:rsidRPr="00F06C44" w:rsidRDefault="00094948" w:rsidP="00B929C2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2.1. Циклограмма деятельности управления </w:t>
      </w:r>
      <w:r w:rsidR="00434C7A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Pr="00F06C44">
        <w:rPr>
          <w:rFonts w:ascii="Times New Roman" w:hAnsi="Times New Roman" w:cs="Times New Roman"/>
          <w:sz w:val="26"/>
          <w:szCs w:val="26"/>
        </w:rPr>
        <w:t>, график приема по личным вопросам</w:t>
      </w:r>
      <w:r w:rsidR="002D56C6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2E619D52" w14:textId="77777777" w:rsidR="00094948" w:rsidRPr="00F06C44" w:rsidRDefault="0009494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 xml:space="preserve">2.2. Управление </w:t>
      </w:r>
      <w:r w:rsidR="00434C7A" w:rsidRPr="00F06C4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A83069" w:rsidRPr="00F06C44">
        <w:rPr>
          <w:rFonts w:ascii="Times New Roman" w:hAnsi="Times New Roman" w:cs="Times New Roman"/>
          <w:sz w:val="26"/>
          <w:szCs w:val="26"/>
        </w:rPr>
        <w:t>«Ф</w:t>
      </w:r>
      <w:r w:rsidR="00434C7A" w:rsidRPr="00F06C44">
        <w:rPr>
          <w:rFonts w:ascii="Times New Roman" w:hAnsi="Times New Roman" w:cs="Times New Roman"/>
          <w:sz w:val="26"/>
          <w:szCs w:val="26"/>
        </w:rPr>
        <w:t>изическая культура и спорт</w:t>
      </w:r>
      <w:r w:rsidR="00A83069" w:rsidRPr="00F06C44">
        <w:rPr>
          <w:rFonts w:ascii="Times New Roman" w:hAnsi="Times New Roman" w:cs="Times New Roman"/>
          <w:sz w:val="26"/>
          <w:szCs w:val="26"/>
        </w:rPr>
        <w:t>».</w:t>
      </w:r>
    </w:p>
    <w:p w14:paraId="71DD1014" w14:textId="77777777" w:rsidR="00094948" w:rsidRPr="00F06C44" w:rsidRDefault="0009494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2.2.1. Заседания коллеги</w:t>
      </w:r>
      <w:r w:rsidR="00A83069" w:rsidRPr="00F06C44">
        <w:rPr>
          <w:rFonts w:ascii="Times New Roman" w:hAnsi="Times New Roman" w:cs="Times New Roman"/>
          <w:sz w:val="26"/>
          <w:szCs w:val="26"/>
        </w:rPr>
        <w:t>й</w:t>
      </w:r>
      <w:r w:rsidRPr="00F06C4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434C7A"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48BECAEF" w14:textId="77777777" w:rsidR="00F05A88" w:rsidRPr="00F06C44" w:rsidRDefault="00F05A8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2.2.2. Заседания судейских коллегий</w:t>
      </w:r>
      <w:r w:rsidR="00A83069" w:rsidRPr="00F06C44">
        <w:rPr>
          <w:rFonts w:ascii="Times New Roman" w:hAnsi="Times New Roman" w:cs="Times New Roman"/>
          <w:sz w:val="26"/>
          <w:szCs w:val="26"/>
        </w:rPr>
        <w:t xml:space="preserve"> по видам спорта.</w:t>
      </w:r>
    </w:p>
    <w:p w14:paraId="5A7C1833" w14:textId="77777777" w:rsidR="00F05A88" w:rsidRPr="00F06C44" w:rsidRDefault="00F05A88" w:rsidP="00354E7A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2.2.3. Совещания с представителями общественных организаций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65B95383" w14:textId="5B171CBC" w:rsidR="00F05A88" w:rsidRDefault="00A83069" w:rsidP="002D56C6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2.2.4.</w:t>
      </w:r>
      <w:r w:rsidR="00B219EB">
        <w:rPr>
          <w:rFonts w:ascii="Times New Roman" w:hAnsi="Times New Roman" w:cs="Times New Roman"/>
          <w:sz w:val="26"/>
          <w:szCs w:val="26"/>
        </w:rPr>
        <w:t> </w:t>
      </w:r>
      <w:r w:rsidR="00F05A88" w:rsidRPr="00F06C44">
        <w:rPr>
          <w:rFonts w:ascii="Times New Roman" w:hAnsi="Times New Roman" w:cs="Times New Roman"/>
          <w:sz w:val="26"/>
          <w:szCs w:val="26"/>
        </w:rPr>
        <w:t xml:space="preserve">Совещания с представителями предприятий и организаций, руководителями физического воспитания </w:t>
      </w:r>
      <w:r w:rsidRPr="00F06C4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2D56C6" w:rsidRPr="00F06C44">
        <w:rPr>
          <w:rFonts w:ascii="Times New Roman" w:hAnsi="Times New Roman" w:cs="Times New Roman"/>
          <w:sz w:val="26"/>
          <w:szCs w:val="26"/>
        </w:rPr>
        <w:t>организаций</w:t>
      </w:r>
      <w:r w:rsidR="00C21D2B">
        <w:rPr>
          <w:rFonts w:ascii="Times New Roman" w:hAnsi="Times New Roman" w:cs="Times New Roman"/>
          <w:sz w:val="26"/>
          <w:szCs w:val="26"/>
        </w:rPr>
        <w:t>;</w:t>
      </w:r>
    </w:p>
    <w:p w14:paraId="5A7CE2DA" w14:textId="285776A8" w:rsidR="00C21D2B" w:rsidRPr="00F06C44" w:rsidRDefault="00C21D2B" w:rsidP="002D56C6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 Проверка полноты и качества предоставляемых муниципальных услуг.</w:t>
      </w:r>
    </w:p>
    <w:p w14:paraId="11C5B384" w14:textId="77777777"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8848A25" w14:textId="77777777"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3.Нормативное и организационно-правовое обеспечение 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>сферы физическ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культур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267669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и спорт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3FB49A50" w14:textId="77777777" w:rsidR="00094948" w:rsidRPr="00F06C44" w:rsidRDefault="0009494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3.1. Статистическая отчетность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0E90C5FC" w14:textId="77777777" w:rsidR="00094948" w:rsidRPr="00F06C44" w:rsidRDefault="0009494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3.2. Аналитическая деятельность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6307FCA2" w14:textId="77777777" w:rsidR="00F05A88" w:rsidRPr="00F06C44" w:rsidRDefault="00F05A88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3.3. Нормотворческая деятельность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4473B382" w14:textId="77777777"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5BA6835" w14:textId="77777777" w:rsidR="00094948" w:rsidRPr="00F06C44" w:rsidRDefault="0009494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F05A88" w:rsidRPr="00F06C44">
        <w:rPr>
          <w:rFonts w:ascii="Times New Roman" w:hAnsi="Times New Roman" w:cs="Times New Roman"/>
          <w:b/>
          <w:bCs/>
          <w:sz w:val="26"/>
          <w:szCs w:val="26"/>
        </w:rPr>
        <w:t>Разви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тие инфраструктуры </w:t>
      </w:r>
      <w:r w:rsidR="00434C7A" w:rsidRPr="00F06C44">
        <w:rPr>
          <w:rFonts w:ascii="Times New Roman" w:hAnsi="Times New Roman" w:cs="Times New Roman"/>
          <w:b/>
          <w:bCs/>
          <w:sz w:val="26"/>
          <w:szCs w:val="26"/>
        </w:rPr>
        <w:t>подведомственных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</w:t>
      </w:r>
    </w:p>
    <w:p w14:paraId="7B3C74E5" w14:textId="77777777" w:rsidR="00F05A88" w:rsidRPr="00F06C44" w:rsidRDefault="00F05A88" w:rsidP="00434C7A">
      <w:pPr>
        <w:pStyle w:val="Standard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595D6582" w14:textId="77777777" w:rsidR="00094948" w:rsidRPr="00F06C44" w:rsidRDefault="00434C7A" w:rsidP="00434C7A">
      <w:pPr>
        <w:pStyle w:val="Standard"/>
        <w:ind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>5.</w:t>
      </w:r>
      <w:r w:rsidR="00094948" w:rsidRPr="00F06C44">
        <w:rPr>
          <w:rFonts w:ascii="Times New Roman" w:hAnsi="Times New Roman" w:cs="Times New Roman"/>
          <w:b/>
          <w:sz w:val="26"/>
          <w:szCs w:val="26"/>
        </w:rPr>
        <w:t xml:space="preserve"> Охрана труда и техника безопасности</w:t>
      </w:r>
    </w:p>
    <w:p w14:paraId="6F0C10DA" w14:textId="77777777" w:rsidR="00F05A88" w:rsidRPr="00F06C44" w:rsidRDefault="00F05A88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CEF793A" w14:textId="77777777" w:rsidR="00094948" w:rsidRPr="00F06C44" w:rsidRDefault="00434C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>. Кадры</w:t>
      </w:r>
    </w:p>
    <w:p w14:paraId="4A0A6DA0" w14:textId="77777777" w:rsidR="00094948" w:rsidRPr="00F06C44" w:rsidRDefault="00434C7A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</w:t>
      </w:r>
      <w:r w:rsidR="00094948" w:rsidRPr="00F06C44">
        <w:rPr>
          <w:rFonts w:ascii="Times New Roman" w:hAnsi="Times New Roman" w:cs="Times New Roman"/>
          <w:sz w:val="26"/>
          <w:szCs w:val="26"/>
        </w:rPr>
        <w:t xml:space="preserve">.1. Повышение квалификации руководящих и </w:t>
      </w:r>
      <w:r w:rsidR="00104BB3" w:rsidRPr="00F06C44">
        <w:rPr>
          <w:rFonts w:ascii="Times New Roman" w:hAnsi="Times New Roman" w:cs="Times New Roman"/>
          <w:sz w:val="26"/>
          <w:szCs w:val="26"/>
        </w:rPr>
        <w:t>тренер</w:t>
      </w:r>
      <w:r w:rsidR="00094948" w:rsidRPr="00F06C44">
        <w:rPr>
          <w:rFonts w:ascii="Times New Roman" w:hAnsi="Times New Roman" w:cs="Times New Roman"/>
          <w:sz w:val="26"/>
          <w:szCs w:val="26"/>
        </w:rPr>
        <w:t>ских кадров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0D1C7EE0" w14:textId="77777777" w:rsidR="00C14585" w:rsidRPr="00F06C44" w:rsidRDefault="00C14585" w:rsidP="00C14585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6.2. Работа с резервом кадров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193C127F" w14:textId="77777777" w:rsidR="00C14585" w:rsidRPr="00F06C44" w:rsidRDefault="00C14585" w:rsidP="00C14585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6.3. Работа с городским центром занятости</w:t>
      </w:r>
      <w:r w:rsidR="00A83069" w:rsidRPr="00F06C44">
        <w:rPr>
          <w:rFonts w:ascii="Times New Roman" w:hAnsi="Times New Roman" w:cs="Times New Roman"/>
          <w:sz w:val="26"/>
          <w:szCs w:val="26"/>
        </w:rPr>
        <w:t>.</w:t>
      </w:r>
    </w:p>
    <w:p w14:paraId="309E51AD" w14:textId="77777777" w:rsidR="00C14585" w:rsidRPr="00F06C44" w:rsidRDefault="00C14585" w:rsidP="00094948">
      <w:pPr>
        <w:pStyle w:val="Standard"/>
        <w:ind w:left="284"/>
        <w:rPr>
          <w:rFonts w:ascii="Times New Roman" w:hAnsi="Times New Roman" w:cs="Times New Roman"/>
          <w:sz w:val="26"/>
          <w:szCs w:val="26"/>
        </w:rPr>
      </w:pPr>
    </w:p>
    <w:p w14:paraId="44B034E3" w14:textId="7AAC1464" w:rsidR="00094948" w:rsidRPr="00F06C44" w:rsidRDefault="00434C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Мониторинг</w:t>
      </w:r>
      <w:r w:rsidR="00903F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>деятельност</w:t>
      </w:r>
      <w:r w:rsidR="00354E7A" w:rsidRPr="00F06C4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03F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6C44">
        <w:rPr>
          <w:rFonts w:ascii="Times New Roman" w:hAnsi="Times New Roman" w:cs="Times New Roman"/>
          <w:b/>
          <w:bCs/>
          <w:sz w:val="26"/>
          <w:szCs w:val="26"/>
        </w:rPr>
        <w:t>подведомственных</w:t>
      </w:r>
      <w:r w:rsidR="00094948" w:rsidRPr="00F06C44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</w:t>
      </w:r>
    </w:p>
    <w:p w14:paraId="36E9B68A" w14:textId="77777777" w:rsidR="00652D51" w:rsidRPr="00F06C44" w:rsidRDefault="00652D51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8. Портфель проектов</w:t>
      </w:r>
    </w:p>
    <w:p w14:paraId="3F0CB050" w14:textId="77777777" w:rsidR="00354E7A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4D4C148" w14:textId="77777777" w:rsidR="00354E7A" w:rsidRPr="00F06C44" w:rsidRDefault="00354E7A" w:rsidP="00C379E6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  <w:u w:val="single"/>
        </w:rPr>
        <w:t>Часть 2.</w:t>
      </w:r>
    </w:p>
    <w:p w14:paraId="5107C74A" w14:textId="77777777" w:rsidR="00A83069" w:rsidRPr="00F06C44" w:rsidRDefault="00A83069" w:rsidP="00C379E6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2753D72" w14:textId="77777777" w:rsidR="00354E7A" w:rsidRPr="00F06C44" w:rsidRDefault="00354E7A" w:rsidP="0064358B">
      <w:pPr>
        <w:jc w:val="both"/>
        <w:rPr>
          <w:b/>
          <w:sz w:val="26"/>
          <w:szCs w:val="26"/>
        </w:rPr>
      </w:pPr>
      <w:r w:rsidRPr="00F06C44">
        <w:rPr>
          <w:b/>
          <w:bCs/>
          <w:sz w:val="26"/>
          <w:szCs w:val="26"/>
        </w:rPr>
        <w:tab/>
      </w:r>
      <w:r w:rsidRPr="00F06C44">
        <w:rPr>
          <w:bCs/>
          <w:sz w:val="26"/>
          <w:szCs w:val="26"/>
        </w:rPr>
        <w:t>Мероприятия муниципальн</w:t>
      </w:r>
      <w:r w:rsidR="00C379E6" w:rsidRPr="00F06C44">
        <w:rPr>
          <w:bCs/>
          <w:sz w:val="26"/>
          <w:szCs w:val="26"/>
        </w:rPr>
        <w:t>ой</w:t>
      </w:r>
      <w:r w:rsidRPr="00F06C44">
        <w:rPr>
          <w:bCs/>
          <w:sz w:val="26"/>
          <w:szCs w:val="26"/>
        </w:rPr>
        <w:t xml:space="preserve"> программ</w:t>
      </w:r>
      <w:r w:rsidR="00C379E6" w:rsidRPr="00F06C44">
        <w:rPr>
          <w:bCs/>
          <w:sz w:val="26"/>
          <w:szCs w:val="26"/>
        </w:rPr>
        <w:t>ы</w:t>
      </w:r>
      <w:r w:rsidRPr="00F06C44">
        <w:rPr>
          <w:bCs/>
          <w:sz w:val="26"/>
          <w:szCs w:val="26"/>
        </w:rPr>
        <w:t xml:space="preserve"> «Развитие физической культуры и спорта в Старооскольском городском округе» </w:t>
      </w:r>
    </w:p>
    <w:p w14:paraId="56C316E7" w14:textId="77777777" w:rsidR="00354E7A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2899E" w14:textId="77777777" w:rsidR="00F05A88" w:rsidRPr="00F06C44" w:rsidRDefault="00354E7A" w:rsidP="00094948">
      <w:pPr>
        <w:pStyle w:val="Standard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t>Приложение.</w:t>
      </w:r>
    </w:p>
    <w:p w14:paraId="1A7622E1" w14:textId="1C413E6F" w:rsidR="0071650B" w:rsidRPr="00F06C44" w:rsidRDefault="00080DD9" w:rsidP="0064358B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06C44">
        <w:rPr>
          <w:rFonts w:ascii="Times New Roman" w:hAnsi="Times New Roman" w:cs="Times New Roman"/>
          <w:bCs/>
          <w:sz w:val="26"/>
          <w:szCs w:val="26"/>
        </w:rPr>
        <w:t>Календарный план физкультурн</w:t>
      </w:r>
      <w:r w:rsidR="0071650B" w:rsidRPr="00F06C44">
        <w:rPr>
          <w:rFonts w:ascii="Times New Roman" w:hAnsi="Times New Roman" w:cs="Times New Roman"/>
          <w:bCs/>
          <w:sz w:val="26"/>
          <w:szCs w:val="26"/>
        </w:rPr>
        <w:t>ых и спортивных мероприятий, проводимых на территории Старооскольского городского округа на 20</w:t>
      </w:r>
      <w:r w:rsidR="00BF5692" w:rsidRPr="00F06C44">
        <w:rPr>
          <w:rFonts w:ascii="Times New Roman" w:hAnsi="Times New Roman" w:cs="Times New Roman"/>
          <w:bCs/>
          <w:sz w:val="26"/>
          <w:szCs w:val="26"/>
        </w:rPr>
        <w:t>2</w:t>
      </w:r>
      <w:r w:rsidR="00883C4D">
        <w:rPr>
          <w:rFonts w:ascii="Times New Roman" w:hAnsi="Times New Roman" w:cs="Times New Roman"/>
          <w:bCs/>
          <w:sz w:val="26"/>
          <w:szCs w:val="26"/>
        </w:rPr>
        <w:t>4</w:t>
      </w:r>
      <w:r w:rsidR="009A20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650B" w:rsidRPr="00F06C44">
        <w:rPr>
          <w:rFonts w:ascii="Times New Roman" w:hAnsi="Times New Roman" w:cs="Times New Roman"/>
          <w:bCs/>
          <w:sz w:val="26"/>
          <w:szCs w:val="26"/>
        </w:rPr>
        <w:t>год</w:t>
      </w:r>
      <w:r w:rsidR="00354E7A" w:rsidRPr="00F06C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24D938" w14:textId="77777777" w:rsidR="004C1E7F" w:rsidRPr="00F06C44" w:rsidRDefault="004C1E7F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3DAE1E1F" w14:textId="0E04E8D7" w:rsidR="00BF5692" w:rsidRDefault="00BF5692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6D6542A4" w14:textId="60BA72CE" w:rsidR="00883C4D" w:rsidRDefault="00883C4D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7F63E18C" w14:textId="77777777" w:rsidR="00883C4D" w:rsidRPr="00F06C44" w:rsidRDefault="00883C4D" w:rsidP="00354E7A">
      <w:pPr>
        <w:pStyle w:val="Standard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5BC670DD" w14:textId="77777777" w:rsidR="004C1E7F" w:rsidRPr="00F06C44" w:rsidRDefault="004C1E7F" w:rsidP="004C1E7F">
      <w:pPr>
        <w:pStyle w:val="Standard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C4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Современное состояние и перспективы развития муниципальной системы физической культуры</w:t>
      </w:r>
    </w:p>
    <w:p w14:paraId="66E4B3D0" w14:textId="77777777" w:rsidR="004C1E7F" w:rsidRPr="00F06C44" w:rsidRDefault="004C1E7F" w:rsidP="004C1E7F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D3111F" w14:textId="237FAC25" w:rsidR="00037F9E" w:rsidRPr="00F06C44" w:rsidRDefault="00037F9E" w:rsidP="0064358B">
      <w:pPr>
        <w:pStyle w:val="Textbodyindent"/>
        <w:numPr>
          <w:ilvl w:val="1"/>
          <w:numId w:val="36"/>
        </w:numPr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>Анализ развития муниципальной системы физической культуры и спорта за период 20</w:t>
      </w:r>
      <w:r w:rsidR="009A20B7">
        <w:rPr>
          <w:rFonts w:ascii="Times New Roman" w:hAnsi="Times New Roman" w:cs="Times New Roman"/>
          <w:b/>
          <w:sz w:val="26"/>
          <w:szCs w:val="26"/>
        </w:rPr>
        <w:t>2</w:t>
      </w:r>
      <w:r w:rsidR="00883C4D">
        <w:rPr>
          <w:rFonts w:ascii="Times New Roman" w:hAnsi="Times New Roman" w:cs="Times New Roman"/>
          <w:b/>
          <w:sz w:val="26"/>
          <w:szCs w:val="26"/>
        </w:rPr>
        <w:t>3</w:t>
      </w:r>
      <w:r w:rsidRPr="00F06C4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3244B4F2" w14:textId="77777777" w:rsidR="00037F9E" w:rsidRPr="00F06C44" w:rsidRDefault="00037F9E" w:rsidP="00037F9E">
      <w:pPr>
        <w:pStyle w:val="Textbodyindent"/>
        <w:rPr>
          <w:rFonts w:ascii="Times New Roman" w:hAnsi="Times New Roman" w:cs="Times New Roman"/>
          <w:b/>
          <w:sz w:val="26"/>
          <w:szCs w:val="26"/>
        </w:rPr>
      </w:pPr>
    </w:p>
    <w:p w14:paraId="10DE63EF" w14:textId="37AEF782" w:rsidR="00A83069" w:rsidRPr="00F06C44" w:rsidRDefault="00037F9E" w:rsidP="0064358B">
      <w:pPr>
        <w:pStyle w:val="Textbodyindent"/>
        <w:rPr>
          <w:rFonts w:ascii="Times New Roman" w:hAnsi="Times New Roman" w:cs="Times New Roman"/>
          <w:bCs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>Анализ развития муниципальной системы физической культуры и спорта за период 20</w:t>
      </w:r>
      <w:r w:rsidR="009A20B7">
        <w:rPr>
          <w:rFonts w:ascii="Times New Roman" w:hAnsi="Times New Roman" w:cs="Times New Roman"/>
          <w:sz w:val="26"/>
          <w:szCs w:val="26"/>
        </w:rPr>
        <w:t>2</w:t>
      </w:r>
      <w:r w:rsidR="00883C4D">
        <w:rPr>
          <w:rFonts w:ascii="Times New Roman" w:hAnsi="Times New Roman" w:cs="Times New Roman"/>
          <w:sz w:val="26"/>
          <w:szCs w:val="26"/>
        </w:rPr>
        <w:t>3</w:t>
      </w:r>
      <w:r w:rsidR="0064358B" w:rsidRPr="00F06C44">
        <w:rPr>
          <w:rFonts w:ascii="Times New Roman" w:hAnsi="Times New Roman" w:cs="Times New Roman"/>
          <w:sz w:val="26"/>
          <w:szCs w:val="26"/>
        </w:rPr>
        <w:t xml:space="preserve"> года произвести до </w:t>
      </w:r>
      <w:r w:rsidR="00523946" w:rsidRPr="00F06C44">
        <w:rPr>
          <w:rFonts w:ascii="Times New Roman" w:hAnsi="Times New Roman" w:cs="Times New Roman"/>
          <w:sz w:val="26"/>
          <w:szCs w:val="26"/>
        </w:rPr>
        <w:t>15</w:t>
      </w:r>
      <w:r w:rsidR="009A20B7">
        <w:rPr>
          <w:rFonts w:ascii="Times New Roman" w:hAnsi="Times New Roman" w:cs="Times New Roman"/>
          <w:sz w:val="26"/>
          <w:szCs w:val="26"/>
        </w:rPr>
        <w:t xml:space="preserve"> </w:t>
      </w:r>
      <w:r w:rsidRPr="00F06C44">
        <w:rPr>
          <w:rFonts w:ascii="Times New Roman" w:hAnsi="Times New Roman" w:cs="Times New Roman"/>
          <w:sz w:val="26"/>
          <w:szCs w:val="26"/>
        </w:rPr>
        <w:t>марта 20</w:t>
      </w:r>
      <w:r w:rsidR="00BF5692" w:rsidRPr="00F06C44">
        <w:rPr>
          <w:rFonts w:ascii="Times New Roman" w:hAnsi="Times New Roman" w:cs="Times New Roman"/>
          <w:sz w:val="26"/>
          <w:szCs w:val="26"/>
        </w:rPr>
        <w:t>2</w:t>
      </w:r>
      <w:r w:rsidR="00883C4D">
        <w:rPr>
          <w:rFonts w:ascii="Times New Roman" w:hAnsi="Times New Roman" w:cs="Times New Roman"/>
          <w:sz w:val="26"/>
          <w:szCs w:val="26"/>
        </w:rPr>
        <w:t>4</w:t>
      </w:r>
      <w:r w:rsidRPr="00F06C44">
        <w:rPr>
          <w:rFonts w:ascii="Times New Roman" w:hAnsi="Times New Roman" w:cs="Times New Roman"/>
          <w:sz w:val="26"/>
          <w:szCs w:val="26"/>
        </w:rPr>
        <w:t xml:space="preserve"> года с учетом утвержденных показателей на коллегии </w:t>
      </w:r>
      <w:r w:rsidR="00B219EB">
        <w:rPr>
          <w:rFonts w:ascii="Times New Roman" w:hAnsi="Times New Roman" w:cs="Times New Roman"/>
          <w:sz w:val="26"/>
          <w:szCs w:val="26"/>
        </w:rPr>
        <w:t>Министерства</w:t>
      </w:r>
      <w:r w:rsidRPr="00F06C44">
        <w:rPr>
          <w:rFonts w:ascii="Times New Roman" w:hAnsi="Times New Roman" w:cs="Times New Roman"/>
          <w:sz w:val="26"/>
          <w:szCs w:val="26"/>
        </w:rPr>
        <w:t xml:space="preserve"> спорта Белгородской области</w:t>
      </w:r>
      <w:r w:rsidR="000141BD" w:rsidRPr="00F06C4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управления по физической культуре и спорту администрации Старооскольского городского округа в сети Интернет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14:paraId="3EAC8E42" w14:textId="77777777" w:rsidR="00A83069" w:rsidRPr="00F06C44" w:rsidRDefault="00A83069" w:rsidP="00A83069">
      <w:pPr>
        <w:pStyle w:val="Standard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CDA49EC" w14:textId="77777777" w:rsidR="000141BD" w:rsidRPr="00F06C44" w:rsidRDefault="008104E6" w:rsidP="000141BD">
      <w:pPr>
        <w:pStyle w:val="Textbodyindent"/>
        <w:numPr>
          <w:ilvl w:val="1"/>
          <w:numId w:val="3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>Планируемая деятельность</w:t>
      </w:r>
    </w:p>
    <w:p w14:paraId="5D52DBAB" w14:textId="28F94428" w:rsidR="00104BB3" w:rsidRPr="00F06C44" w:rsidRDefault="00104BB3" w:rsidP="0064358B">
      <w:pPr>
        <w:pStyle w:val="Textbodyindent"/>
        <w:ind w:left="1428" w:firstLine="0"/>
        <w:rPr>
          <w:rFonts w:ascii="Times New Roman" w:hAnsi="Times New Roman" w:cs="Times New Roman"/>
          <w:b/>
          <w:sz w:val="26"/>
          <w:szCs w:val="26"/>
        </w:rPr>
      </w:pPr>
      <w:r w:rsidRPr="00F06C44">
        <w:rPr>
          <w:rFonts w:ascii="Times New Roman" w:hAnsi="Times New Roman" w:cs="Times New Roman"/>
          <w:b/>
          <w:sz w:val="26"/>
          <w:szCs w:val="26"/>
        </w:rPr>
        <w:t xml:space="preserve">управления по физической культуре и </w:t>
      </w:r>
      <w:r w:rsidR="008104E6" w:rsidRPr="00F06C44">
        <w:rPr>
          <w:rFonts w:ascii="Times New Roman" w:hAnsi="Times New Roman" w:cs="Times New Roman"/>
          <w:b/>
          <w:sz w:val="26"/>
          <w:szCs w:val="26"/>
        </w:rPr>
        <w:t>спорту в</w:t>
      </w:r>
      <w:r w:rsidRPr="00F06C4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F5692" w:rsidRPr="00F06C44">
        <w:rPr>
          <w:rFonts w:ascii="Times New Roman" w:hAnsi="Times New Roman" w:cs="Times New Roman"/>
          <w:b/>
          <w:sz w:val="26"/>
          <w:szCs w:val="26"/>
        </w:rPr>
        <w:t>2</w:t>
      </w:r>
      <w:r w:rsidR="00883C4D">
        <w:rPr>
          <w:rFonts w:ascii="Times New Roman" w:hAnsi="Times New Roman" w:cs="Times New Roman"/>
          <w:b/>
          <w:sz w:val="26"/>
          <w:szCs w:val="26"/>
        </w:rPr>
        <w:t>4</w:t>
      </w:r>
      <w:r w:rsidR="009A20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6C44">
        <w:rPr>
          <w:rFonts w:ascii="Times New Roman" w:hAnsi="Times New Roman" w:cs="Times New Roman"/>
          <w:b/>
          <w:sz w:val="26"/>
          <w:szCs w:val="26"/>
        </w:rPr>
        <w:t>году</w:t>
      </w:r>
    </w:p>
    <w:p w14:paraId="4EC20F8E" w14:textId="77777777" w:rsidR="00104BB3" w:rsidRPr="00F06C44" w:rsidRDefault="00104BB3" w:rsidP="00104BB3">
      <w:pPr>
        <w:ind w:firstLine="709"/>
        <w:jc w:val="both"/>
        <w:rPr>
          <w:sz w:val="26"/>
          <w:szCs w:val="26"/>
        </w:rPr>
      </w:pPr>
    </w:p>
    <w:p w14:paraId="05DB8BAA" w14:textId="78C25029" w:rsidR="00104BB3" w:rsidRPr="00F06C44" w:rsidRDefault="00037F9E" w:rsidP="0064358B">
      <w:pPr>
        <w:ind w:firstLine="709"/>
        <w:jc w:val="both"/>
        <w:rPr>
          <w:sz w:val="26"/>
          <w:szCs w:val="26"/>
        </w:rPr>
      </w:pPr>
      <w:r w:rsidRPr="00F06C44">
        <w:rPr>
          <w:sz w:val="26"/>
          <w:szCs w:val="26"/>
        </w:rPr>
        <w:t xml:space="preserve">По предварительным </w:t>
      </w:r>
      <w:r w:rsidR="00104BB3" w:rsidRPr="00F06C44">
        <w:rPr>
          <w:sz w:val="26"/>
          <w:szCs w:val="26"/>
        </w:rPr>
        <w:t>итогам работы 20</w:t>
      </w:r>
      <w:r w:rsidR="009A20B7">
        <w:rPr>
          <w:sz w:val="26"/>
          <w:szCs w:val="26"/>
        </w:rPr>
        <w:t>2</w:t>
      </w:r>
      <w:r w:rsidR="00883C4D">
        <w:rPr>
          <w:sz w:val="26"/>
          <w:szCs w:val="26"/>
        </w:rPr>
        <w:t>3</w:t>
      </w:r>
      <w:r w:rsidR="00104BB3" w:rsidRPr="00F06C44">
        <w:rPr>
          <w:sz w:val="26"/>
          <w:szCs w:val="26"/>
        </w:rPr>
        <w:t xml:space="preserve"> года следует обозначи</w:t>
      </w:r>
      <w:r w:rsidR="00920AF1">
        <w:rPr>
          <w:sz w:val="26"/>
          <w:szCs w:val="26"/>
        </w:rPr>
        <w:t>ть следующие основные</w:t>
      </w:r>
      <w:r w:rsidR="00104BB3" w:rsidRPr="00F06C44">
        <w:rPr>
          <w:sz w:val="26"/>
          <w:szCs w:val="26"/>
        </w:rPr>
        <w:t xml:space="preserve"> задачи работы в 20</w:t>
      </w:r>
      <w:r w:rsidR="00BF5692" w:rsidRPr="00F06C44">
        <w:rPr>
          <w:sz w:val="26"/>
          <w:szCs w:val="26"/>
        </w:rPr>
        <w:t>2</w:t>
      </w:r>
      <w:r w:rsidR="00883C4D">
        <w:rPr>
          <w:sz w:val="26"/>
          <w:szCs w:val="26"/>
        </w:rPr>
        <w:t>4</w:t>
      </w:r>
      <w:r w:rsidR="00104BB3" w:rsidRPr="00F06C44">
        <w:rPr>
          <w:sz w:val="26"/>
          <w:szCs w:val="26"/>
        </w:rPr>
        <w:t xml:space="preserve"> году.</w:t>
      </w:r>
    </w:p>
    <w:p w14:paraId="52899A66" w14:textId="77777777" w:rsidR="00104BB3" w:rsidRPr="00F06C44" w:rsidRDefault="00104BB3" w:rsidP="00104BB3">
      <w:pPr>
        <w:ind w:firstLine="709"/>
        <w:jc w:val="both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827"/>
      </w:tblGrid>
      <w:tr w:rsidR="00104BB3" w:rsidRPr="00F06C44" w14:paraId="0F253950" w14:textId="77777777" w:rsidTr="00523946">
        <w:tc>
          <w:tcPr>
            <w:tcW w:w="675" w:type="dxa"/>
          </w:tcPr>
          <w:p w14:paraId="03F52A41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6F62A201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06C44">
              <w:rPr>
                <w:b/>
                <w:sz w:val="26"/>
                <w:szCs w:val="26"/>
              </w:rPr>
              <w:t>п</w:t>
            </w:r>
            <w:proofErr w:type="gramEnd"/>
            <w:r w:rsidRPr="00F06C4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14:paraId="35EDE884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119" w:type="dxa"/>
          </w:tcPr>
          <w:p w14:paraId="02FDD604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Основные проблемы</w:t>
            </w:r>
          </w:p>
          <w:p w14:paraId="5F08048F" w14:textId="3F3D8528" w:rsidR="00104BB3" w:rsidRPr="00F06C44" w:rsidRDefault="00104BB3" w:rsidP="00523946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20</w:t>
            </w:r>
            <w:r w:rsidR="009A20B7">
              <w:rPr>
                <w:b/>
                <w:sz w:val="26"/>
                <w:szCs w:val="26"/>
              </w:rPr>
              <w:t>2</w:t>
            </w:r>
            <w:r w:rsidR="00883C4D">
              <w:rPr>
                <w:b/>
                <w:sz w:val="26"/>
                <w:szCs w:val="26"/>
              </w:rPr>
              <w:t>3</w:t>
            </w:r>
            <w:r w:rsidRPr="00F06C44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14:paraId="51A3C921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Задачи</w:t>
            </w:r>
          </w:p>
          <w:p w14:paraId="1367C60A" w14:textId="0873EADB" w:rsidR="00104BB3" w:rsidRPr="00F06C44" w:rsidRDefault="00104BB3" w:rsidP="00D737AA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 20</w:t>
            </w:r>
            <w:r w:rsidR="00BF5692" w:rsidRPr="00F06C44">
              <w:rPr>
                <w:b/>
                <w:sz w:val="26"/>
                <w:szCs w:val="26"/>
              </w:rPr>
              <w:t>2</w:t>
            </w:r>
            <w:r w:rsidR="00883C4D">
              <w:rPr>
                <w:b/>
                <w:sz w:val="26"/>
                <w:szCs w:val="26"/>
              </w:rPr>
              <w:t>4</w:t>
            </w:r>
            <w:r w:rsidRPr="00F06C44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04BB3" w:rsidRPr="00F06C44" w14:paraId="784529BE" w14:textId="77777777" w:rsidTr="00523946">
        <w:tc>
          <w:tcPr>
            <w:tcW w:w="675" w:type="dxa"/>
          </w:tcPr>
          <w:p w14:paraId="22147713" w14:textId="77777777"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0628D28C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1</w:t>
            </w:r>
          </w:p>
          <w:p w14:paraId="6721F2A3" w14:textId="77777777" w:rsidR="00104BB3" w:rsidRPr="00F06C44" w:rsidRDefault="00104BB3" w:rsidP="00037F9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физической культуры и массового спорта»</w:t>
            </w:r>
          </w:p>
          <w:p w14:paraId="1C6656BF" w14:textId="77777777"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1D1A96B6" w14:textId="77777777" w:rsidR="00104BB3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низкий уровень развития адаптивной физической культуры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01475DF" w14:textId="77777777" w:rsidR="00104BB3" w:rsidRPr="00F06C44" w:rsidRDefault="00673ED3" w:rsidP="00673ED3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недостаточное состояние физкультурно-спортивной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месту жительства</w:t>
            </w:r>
          </w:p>
        </w:tc>
        <w:tc>
          <w:tcPr>
            <w:tcW w:w="3827" w:type="dxa"/>
          </w:tcPr>
          <w:p w14:paraId="4BFAB6DD" w14:textId="77777777" w:rsidR="00104BB3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проведение спортивных мероприятий по месту жительства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C4627BB" w14:textId="77777777" w:rsidR="004113D8" w:rsidRPr="00F06C44" w:rsidRDefault="00104BB3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037F9E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открытие на базах спортивных учреждений 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групп для занятий физической культурой </w:t>
            </w:r>
            <w:r w:rsidR="00A15049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спортом людей с ограниченными 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возможностями</w:t>
            </w:r>
            <w:r w:rsidR="00A15049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здоровья</w:t>
            </w:r>
            <w:r w:rsidR="004113D8"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5A6F1CE7" w14:textId="77777777" w:rsidR="004113D8" w:rsidRPr="00F06C44" w:rsidRDefault="004113D8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проведение мероприятий по строительству, реконструкции и капитальному ремонту спортивных объектов на территории Старооскольского городского округа;</w:t>
            </w:r>
          </w:p>
          <w:p w14:paraId="73B4C060" w14:textId="77777777" w:rsidR="00104BB3" w:rsidRPr="00F06C44" w:rsidRDefault="004113D8" w:rsidP="007049FD">
            <w:pPr>
              <w:pStyle w:val="3a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6C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формирование портфеля проектов</w:t>
            </w:r>
          </w:p>
        </w:tc>
      </w:tr>
      <w:tr w:rsidR="00104BB3" w:rsidRPr="00F06C44" w14:paraId="2A618163" w14:textId="77777777" w:rsidTr="00523946">
        <w:tc>
          <w:tcPr>
            <w:tcW w:w="675" w:type="dxa"/>
          </w:tcPr>
          <w:p w14:paraId="105F5C6E" w14:textId="77777777" w:rsidR="00104BB3" w:rsidRPr="00F06C44" w:rsidRDefault="00104BB3" w:rsidP="00037F9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3569ABEC" w14:textId="77777777" w:rsidR="00104BB3" w:rsidRPr="00F06C44" w:rsidRDefault="00104BB3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2</w:t>
            </w:r>
          </w:p>
          <w:p w14:paraId="31F54CE9" w14:textId="77777777" w:rsidR="00104BB3" w:rsidRPr="00F06C44" w:rsidRDefault="00104BB3" w:rsidP="00856B91">
            <w:pPr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спортивной инфраструктуры»</w:t>
            </w:r>
          </w:p>
          <w:p w14:paraId="2A9447C2" w14:textId="77777777" w:rsidR="00104BB3" w:rsidRPr="00F06C44" w:rsidRDefault="00104BB3" w:rsidP="004113D8">
            <w:pPr>
              <w:tabs>
                <w:tab w:val="left" w:pos="27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1591B166" w14:textId="77777777" w:rsidR="00104BB3" w:rsidRPr="00F06C44" w:rsidRDefault="00104BB3" w:rsidP="007049F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недостаточный уровень обеспеченности населения городского округа спортивными сооружениями</w:t>
            </w:r>
          </w:p>
          <w:p w14:paraId="114F5A51" w14:textId="77777777" w:rsidR="00104BB3" w:rsidRPr="00F06C44" w:rsidRDefault="00104BB3" w:rsidP="007049FD">
            <w:pPr>
              <w:pStyle w:val="aff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C489B1C" w14:textId="77777777" w:rsidR="00104BB3" w:rsidRPr="00F06C44" w:rsidRDefault="00104BB3" w:rsidP="007049FD">
            <w:pPr>
              <w:pStyle w:val="aff5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8735829" w14:textId="77777777" w:rsidR="004113D8" w:rsidRPr="00F06C44" w:rsidRDefault="004113D8" w:rsidP="00104BB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33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мероприятий по строительству, реконструкции и капитальному ремонту спортивных объектов на территории Старооскольского городского округа;</w:t>
            </w:r>
          </w:p>
          <w:p w14:paraId="7C0A18AC" w14:textId="77777777" w:rsidR="00104BB3" w:rsidRPr="00F06C44" w:rsidRDefault="00104BB3" w:rsidP="00F55A9E">
            <w:pPr>
              <w:shd w:val="clear" w:color="auto" w:fill="FFFFFF"/>
              <w:tabs>
                <w:tab w:val="left" w:pos="0"/>
              </w:tabs>
              <w:suppressAutoHyphens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104BB3" w:rsidRPr="00F06C44" w14:paraId="0F94FBA5" w14:textId="77777777" w:rsidTr="00523946">
        <w:tc>
          <w:tcPr>
            <w:tcW w:w="675" w:type="dxa"/>
          </w:tcPr>
          <w:p w14:paraId="79AD7306" w14:textId="77777777" w:rsidR="00104BB3" w:rsidRPr="00F06C44" w:rsidRDefault="00104BB3" w:rsidP="004113D8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0E22B900" w14:textId="77777777" w:rsidR="00104BB3" w:rsidRPr="00F06C44" w:rsidRDefault="00104BB3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3</w:t>
            </w:r>
          </w:p>
          <w:p w14:paraId="651FE660" w14:textId="77777777" w:rsidR="00104BB3" w:rsidRPr="00F06C44" w:rsidRDefault="00104BB3" w:rsidP="00AC78C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«Обеспечение реализации муниципальной программы </w:t>
            </w:r>
            <w:r w:rsidRPr="00F06C44">
              <w:rPr>
                <w:b/>
                <w:sz w:val="26"/>
                <w:szCs w:val="26"/>
              </w:rPr>
              <w:lastRenderedPageBreak/>
              <w:t>«Развитие физической культуры и спорта в Старооскольском городском округе»</w:t>
            </w:r>
          </w:p>
        </w:tc>
        <w:tc>
          <w:tcPr>
            <w:tcW w:w="3119" w:type="dxa"/>
          </w:tcPr>
          <w:p w14:paraId="13D5E59E" w14:textId="77777777" w:rsidR="00104BB3" w:rsidRPr="00F06C44" w:rsidRDefault="00104BB3" w:rsidP="007049FD">
            <w:pPr>
              <w:autoSpaceDE w:val="0"/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- низкий уровень финансовой обеспеченности учреждений сферы физической культуры и </w:t>
            </w:r>
            <w:r w:rsidRPr="00F06C44">
              <w:rPr>
                <w:sz w:val="26"/>
                <w:szCs w:val="26"/>
              </w:rPr>
              <w:lastRenderedPageBreak/>
              <w:t xml:space="preserve">спорта  </w:t>
            </w:r>
          </w:p>
          <w:p w14:paraId="0FD691BA" w14:textId="77777777" w:rsidR="00104BB3" w:rsidRPr="00F06C44" w:rsidRDefault="00104BB3" w:rsidP="00704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5A1504E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- повышение эффективности управления в муниципальной сфере физической культуры и спорта;</w:t>
            </w:r>
          </w:p>
          <w:p w14:paraId="0892A1F9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- совершенствование </w:t>
            </w:r>
            <w:r w:rsidRPr="00F06C44">
              <w:rPr>
                <w:sz w:val="26"/>
                <w:szCs w:val="26"/>
              </w:rPr>
              <w:lastRenderedPageBreak/>
              <w:t>финансово-экономических условий функционирования служб ресурсного обеспечения;</w:t>
            </w:r>
          </w:p>
          <w:p w14:paraId="7C5C7491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развитие дополнительных платных услуг;</w:t>
            </w:r>
          </w:p>
          <w:p w14:paraId="01F0D7D7" w14:textId="77777777" w:rsidR="00104BB3" w:rsidRPr="00F06C44" w:rsidRDefault="00104BB3" w:rsidP="004113D8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- привлечение внебюджетных источников</w:t>
            </w:r>
          </w:p>
        </w:tc>
      </w:tr>
    </w:tbl>
    <w:p w14:paraId="6186A6AF" w14:textId="77777777" w:rsidR="00AC78C8" w:rsidRPr="00F06C44" w:rsidRDefault="00AC78C8" w:rsidP="003D385D">
      <w:pPr>
        <w:jc w:val="center"/>
        <w:rPr>
          <w:b/>
          <w:sz w:val="26"/>
          <w:szCs w:val="26"/>
        </w:rPr>
      </w:pPr>
    </w:p>
    <w:p w14:paraId="05B56BD5" w14:textId="0711ED5A" w:rsidR="003D385D" w:rsidRPr="00F06C44" w:rsidRDefault="003D385D" w:rsidP="00AC78C8">
      <w:pPr>
        <w:jc w:val="center"/>
        <w:rPr>
          <w:b/>
          <w:sz w:val="26"/>
          <w:szCs w:val="26"/>
        </w:rPr>
      </w:pPr>
      <w:r w:rsidRPr="009B5A56">
        <w:rPr>
          <w:b/>
          <w:sz w:val="26"/>
          <w:szCs w:val="26"/>
        </w:rPr>
        <w:t>Планируемые показатели на 20</w:t>
      </w:r>
      <w:r w:rsidR="00BF5692" w:rsidRPr="009B5A56">
        <w:rPr>
          <w:b/>
          <w:sz w:val="26"/>
          <w:szCs w:val="26"/>
        </w:rPr>
        <w:t>2</w:t>
      </w:r>
      <w:r w:rsidR="00883C4D">
        <w:rPr>
          <w:b/>
          <w:sz w:val="26"/>
          <w:szCs w:val="26"/>
        </w:rPr>
        <w:t>4</w:t>
      </w:r>
      <w:r w:rsidRPr="009B5A56">
        <w:rPr>
          <w:b/>
          <w:sz w:val="26"/>
          <w:szCs w:val="26"/>
        </w:rPr>
        <w:t xml:space="preserve"> год</w:t>
      </w:r>
    </w:p>
    <w:p w14:paraId="1BF67F35" w14:textId="77777777" w:rsidR="003D385D" w:rsidRPr="00F06C44" w:rsidRDefault="003D385D" w:rsidP="003D385D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387"/>
        <w:gridCol w:w="1559"/>
      </w:tblGrid>
      <w:tr w:rsidR="003D385D" w:rsidRPr="00F06C44" w14:paraId="7D993DFC" w14:textId="77777777" w:rsidTr="004113D8">
        <w:tc>
          <w:tcPr>
            <w:tcW w:w="534" w:type="dxa"/>
          </w:tcPr>
          <w:p w14:paraId="5A7AC9E7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33A07EDB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п\</w:t>
            </w:r>
            <w:proofErr w:type="gramStart"/>
            <w:r w:rsidRPr="00F06C44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409" w:type="dxa"/>
          </w:tcPr>
          <w:p w14:paraId="2F2F6C87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387" w:type="dxa"/>
          </w:tcPr>
          <w:p w14:paraId="49635022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14:paraId="02060112" w14:textId="77777777" w:rsidR="004113D8" w:rsidRPr="00F06C44" w:rsidRDefault="003D385D" w:rsidP="00DE1B7A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Значение показа</w:t>
            </w:r>
            <w:r w:rsidR="004113D8" w:rsidRPr="00F06C44">
              <w:rPr>
                <w:b/>
                <w:sz w:val="26"/>
                <w:szCs w:val="26"/>
              </w:rPr>
              <w:t>-</w:t>
            </w:r>
          </w:p>
          <w:p w14:paraId="3B63C56A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теля</w:t>
            </w:r>
          </w:p>
        </w:tc>
      </w:tr>
      <w:tr w:rsidR="003D385D" w:rsidRPr="00F06C44" w14:paraId="6D7EF86C" w14:textId="77777777" w:rsidTr="00F526C5">
        <w:trPr>
          <w:trHeight w:val="1977"/>
        </w:trPr>
        <w:tc>
          <w:tcPr>
            <w:tcW w:w="534" w:type="dxa"/>
          </w:tcPr>
          <w:p w14:paraId="7AEBF284" w14:textId="77777777" w:rsidR="003D385D" w:rsidRPr="00F06C44" w:rsidRDefault="003D385D" w:rsidP="005B766B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14:paraId="48C3A977" w14:textId="77777777" w:rsidR="003D385D" w:rsidRPr="00F06C44" w:rsidRDefault="003D385D" w:rsidP="004113D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1</w:t>
            </w:r>
          </w:p>
          <w:p w14:paraId="15490948" w14:textId="77777777" w:rsidR="003D385D" w:rsidRPr="00F06C44" w:rsidRDefault="003D385D" w:rsidP="005B766B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5387" w:type="dxa"/>
          </w:tcPr>
          <w:p w14:paraId="2DF5DAD6" w14:textId="77777777" w:rsidR="005B766B" w:rsidRPr="00F06C44" w:rsidRDefault="005B766B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жителей городского округа, систематически занимающихся физической культурой и спортом, от общей численности населения городского округа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14:paraId="4BD908C0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учащихся, систематически занимающихся физической культурой и спортом в образовательных учреждениях, от общей численности учащихся и студентов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14:paraId="603192C0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Доля трудящихся, систематически занимающихся физической культурой и спортом в трудовых коллективах, граждан, систематически занимающихся физической культурой и спортом в спортивных организациях и самостоятельно от общей численности населения </w:t>
            </w:r>
            <w:proofErr w:type="spellStart"/>
            <w:r w:rsidRPr="00F06C44">
              <w:rPr>
                <w:sz w:val="26"/>
                <w:szCs w:val="26"/>
              </w:rPr>
              <w:t>Староосколького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городского округа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14:paraId="68D7CA41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жителей городского округа,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14:paraId="39771F24" w14:textId="77777777" w:rsidR="003D385D" w:rsidRPr="00F06C44" w:rsidRDefault="003D385D" w:rsidP="00DE1B7A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городского округа данной категории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14:paraId="6A4867E7" w14:textId="55CB59BB" w:rsidR="0025777F" w:rsidRDefault="003D385D" w:rsidP="0025777F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Доля образовательных учреждений </w:t>
            </w:r>
            <w:r w:rsidR="00AC78C8" w:rsidRPr="00F06C44">
              <w:rPr>
                <w:sz w:val="26"/>
                <w:szCs w:val="26"/>
              </w:rPr>
              <w:t>высшего и</w:t>
            </w:r>
            <w:r w:rsidRPr="00F06C44">
              <w:rPr>
                <w:sz w:val="26"/>
                <w:szCs w:val="26"/>
              </w:rPr>
              <w:t xml:space="preserve"> среднего профессионального образования, имеющих студенческие спортивные клубы, в общем количестве образовательных учреждений высшего и среднего профессионального образования</w:t>
            </w:r>
            <w:proofErr w:type="gramStart"/>
            <w:r w:rsidR="00883C4D">
              <w:rPr>
                <w:sz w:val="26"/>
                <w:szCs w:val="26"/>
              </w:rPr>
              <w:t xml:space="preserve"> </w:t>
            </w:r>
            <w:r w:rsidRPr="00F06C44">
              <w:rPr>
                <w:sz w:val="26"/>
                <w:szCs w:val="26"/>
              </w:rPr>
              <w:t>(%)</w:t>
            </w:r>
            <w:proofErr w:type="gramEnd"/>
          </w:p>
          <w:p w14:paraId="4C41F500" w14:textId="77777777" w:rsidR="00F526C5" w:rsidRDefault="00F526C5" w:rsidP="0025777F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F526C5">
              <w:rPr>
                <w:color w:val="000000"/>
                <w:sz w:val="26"/>
                <w:szCs w:val="26"/>
              </w:rPr>
              <w:t xml:space="preserve">Доля спортсменов, ставших победителями и призерами соревнований областного, всероссийского и международного уровня, в </w:t>
            </w:r>
            <w:r w:rsidRPr="00F526C5">
              <w:rPr>
                <w:color w:val="000000"/>
                <w:sz w:val="26"/>
                <w:szCs w:val="26"/>
              </w:rPr>
              <w:lastRenderedPageBreak/>
              <w:t>общем количестве спортсменов, занимающихся на этапах спортивного совершенствования и высшего спортивного мастерства</w:t>
            </w:r>
            <w:proofErr w:type="gramStart"/>
            <w:r w:rsidRPr="00F526C5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  <w:p w14:paraId="29F287C3" w14:textId="1960E063" w:rsidR="00F526C5" w:rsidRPr="00F526C5" w:rsidRDefault="00F526C5" w:rsidP="0025777F">
            <w:pPr>
              <w:ind w:right="-1"/>
              <w:jc w:val="both"/>
              <w:rPr>
                <w:sz w:val="26"/>
                <w:szCs w:val="26"/>
              </w:rPr>
            </w:pPr>
            <w:r w:rsidRPr="00F526C5">
              <w:rPr>
                <w:color w:val="000000"/>
                <w:sz w:val="26"/>
                <w:szCs w:val="26"/>
              </w:rPr>
              <w:t>Доля детей, занимающихся в организациях физкультурно-спортивной направленности, от общей численности детей в возрасте от 6 до 15 лет</w:t>
            </w:r>
            <w:proofErr w:type="gramStart"/>
            <w:r w:rsidRPr="00F526C5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14:paraId="584F1BF4" w14:textId="724E7C18" w:rsidR="005B766B" w:rsidRPr="00F06C44" w:rsidRDefault="008C25ED" w:rsidP="00DE1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B0751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B07515">
              <w:rPr>
                <w:sz w:val="26"/>
                <w:szCs w:val="26"/>
              </w:rPr>
              <w:t>5</w:t>
            </w:r>
          </w:p>
          <w:p w14:paraId="6DF050DB" w14:textId="77777777" w:rsidR="005B766B" w:rsidRPr="00F06C44" w:rsidRDefault="005B766B" w:rsidP="00DE1B7A">
            <w:pPr>
              <w:jc w:val="center"/>
              <w:rPr>
                <w:sz w:val="26"/>
                <w:szCs w:val="26"/>
              </w:rPr>
            </w:pPr>
          </w:p>
          <w:p w14:paraId="375ACD02" w14:textId="77777777" w:rsidR="005B766B" w:rsidRPr="00F06C44" w:rsidRDefault="005B766B" w:rsidP="00DE1B7A">
            <w:pPr>
              <w:jc w:val="center"/>
              <w:rPr>
                <w:sz w:val="26"/>
                <w:szCs w:val="26"/>
              </w:rPr>
            </w:pPr>
          </w:p>
          <w:p w14:paraId="31778B7C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522EF202" w14:textId="77777777" w:rsidR="003D385D" w:rsidRPr="00F06C44" w:rsidRDefault="00DD42E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98,5</w:t>
            </w:r>
          </w:p>
          <w:p w14:paraId="6E070805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ECBAB18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066F7431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7CC91F50" w14:textId="1A1B58B1" w:rsidR="003D385D" w:rsidRPr="00F06C44" w:rsidRDefault="00A376BA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  <w:r w:rsidR="00856B91" w:rsidRPr="00F06C44">
              <w:rPr>
                <w:sz w:val="26"/>
                <w:szCs w:val="26"/>
              </w:rPr>
              <w:t>7</w:t>
            </w:r>
            <w:r w:rsidR="00DD42ED" w:rsidRPr="00F06C44">
              <w:rPr>
                <w:sz w:val="26"/>
                <w:szCs w:val="26"/>
              </w:rPr>
              <w:t>,</w:t>
            </w:r>
            <w:r w:rsidR="00B07515">
              <w:rPr>
                <w:sz w:val="26"/>
                <w:szCs w:val="26"/>
              </w:rPr>
              <w:t>8</w:t>
            </w:r>
          </w:p>
          <w:p w14:paraId="4AC34403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4014FBFC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0013C4AC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16CB0F6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1CD82DF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4225A4F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04EF39F3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688ED7DD" w14:textId="26D6DCD9" w:rsidR="003D385D" w:rsidRPr="00F06C44" w:rsidRDefault="008C25ED" w:rsidP="00DE1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</w:t>
            </w:r>
            <w:r w:rsidR="00B07515">
              <w:rPr>
                <w:sz w:val="26"/>
                <w:szCs w:val="26"/>
              </w:rPr>
              <w:t>6</w:t>
            </w:r>
          </w:p>
          <w:p w14:paraId="4AFC36F5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48D53E6E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37C8CB3E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2D29D5BA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38F90FFF" w14:textId="77777777" w:rsidR="00EC7BED" w:rsidRPr="00F06C44" w:rsidRDefault="00EC7BED" w:rsidP="00DE1B7A">
            <w:pPr>
              <w:jc w:val="center"/>
              <w:rPr>
                <w:sz w:val="26"/>
                <w:szCs w:val="26"/>
              </w:rPr>
            </w:pPr>
          </w:p>
          <w:p w14:paraId="45E771CB" w14:textId="77F6EE33" w:rsidR="003D385D" w:rsidRPr="00F06C44" w:rsidRDefault="00CB07C4" w:rsidP="00EC7BED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20</w:t>
            </w:r>
            <w:r w:rsidR="008C25ED">
              <w:rPr>
                <w:sz w:val="26"/>
                <w:szCs w:val="26"/>
              </w:rPr>
              <w:t>,</w:t>
            </w:r>
            <w:r w:rsidR="00B07515">
              <w:rPr>
                <w:sz w:val="26"/>
                <w:szCs w:val="26"/>
              </w:rPr>
              <w:t>2</w:t>
            </w:r>
          </w:p>
          <w:p w14:paraId="5B054F83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75C83B77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1D9E2D22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58363037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31E49708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100</w:t>
            </w:r>
          </w:p>
          <w:p w14:paraId="2982DAB6" w14:textId="77777777"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14:paraId="1C0D3290" w14:textId="77777777"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14:paraId="41598BDD" w14:textId="77777777" w:rsidR="0025777F" w:rsidRPr="00F06C44" w:rsidRDefault="0025777F" w:rsidP="00DE1B7A">
            <w:pPr>
              <w:jc w:val="center"/>
              <w:rPr>
                <w:sz w:val="26"/>
                <w:szCs w:val="26"/>
              </w:rPr>
            </w:pPr>
          </w:p>
          <w:p w14:paraId="2DDA1F4F" w14:textId="77777777" w:rsidR="0025777F" w:rsidRDefault="0025777F" w:rsidP="0025777F">
            <w:pPr>
              <w:jc w:val="center"/>
              <w:rPr>
                <w:sz w:val="26"/>
                <w:szCs w:val="26"/>
              </w:rPr>
            </w:pPr>
          </w:p>
          <w:p w14:paraId="44D803E7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3EFFC207" w14:textId="108381AF" w:rsidR="00F526C5" w:rsidRDefault="00F526C5" w:rsidP="00257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</w:t>
            </w:r>
            <w:r w:rsidR="00B07515">
              <w:rPr>
                <w:sz w:val="26"/>
                <w:szCs w:val="26"/>
              </w:rPr>
              <w:t>8</w:t>
            </w:r>
          </w:p>
          <w:p w14:paraId="072457F7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378CFBDB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38FB9967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48EA7BB9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1E65709B" w14:textId="77777777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20055F50" w14:textId="6C5E7153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7E2E7290" w14:textId="56EDF06D" w:rsidR="00F526C5" w:rsidRDefault="00F526C5" w:rsidP="0025777F">
            <w:pPr>
              <w:jc w:val="center"/>
              <w:rPr>
                <w:sz w:val="26"/>
                <w:szCs w:val="26"/>
              </w:rPr>
            </w:pPr>
          </w:p>
          <w:p w14:paraId="2357770D" w14:textId="0D28B787" w:rsidR="00F526C5" w:rsidRPr="00F06C44" w:rsidRDefault="00F526C5" w:rsidP="00F5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7515">
              <w:rPr>
                <w:sz w:val="26"/>
                <w:szCs w:val="26"/>
              </w:rPr>
              <w:t>6</w:t>
            </w:r>
          </w:p>
        </w:tc>
      </w:tr>
      <w:tr w:rsidR="003D385D" w:rsidRPr="00F06C44" w14:paraId="42854716" w14:textId="77777777" w:rsidTr="004113D8">
        <w:tc>
          <w:tcPr>
            <w:tcW w:w="534" w:type="dxa"/>
          </w:tcPr>
          <w:p w14:paraId="3B0D4B1C" w14:textId="77777777" w:rsidR="003D385D" w:rsidRPr="00F06C44" w:rsidRDefault="003D385D" w:rsidP="00C82D8C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09" w:type="dxa"/>
          </w:tcPr>
          <w:p w14:paraId="08073F07" w14:textId="77777777"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2</w:t>
            </w:r>
          </w:p>
          <w:p w14:paraId="19099875" w14:textId="77777777"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«Развитие спортивной инфраструктуры»</w:t>
            </w:r>
          </w:p>
          <w:p w14:paraId="202A7ABA" w14:textId="77777777" w:rsidR="003D385D" w:rsidRPr="00F06C44" w:rsidRDefault="003D385D" w:rsidP="0025777F">
            <w:pPr>
              <w:tabs>
                <w:tab w:val="left" w:pos="276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18B2EA38" w14:textId="77777777" w:rsidR="003D385D" w:rsidRPr="00F06C44" w:rsidRDefault="003D385D" w:rsidP="00DE1B7A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городского округа</w:t>
            </w:r>
            <w:proofErr w:type="gramStart"/>
            <w:r w:rsidRPr="00F06C44">
              <w:rPr>
                <w:sz w:val="26"/>
                <w:szCs w:val="26"/>
              </w:rPr>
              <w:t xml:space="preserve"> (%)</w:t>
            </w:r>
            <w:proofErr w:type="gramEnd"/>
          </w:p>
          <w:p w14:paraId="22D0261C" w14:textId="77777777" w:rsidR="003D385D" w:rsidRPr="00F06C44" w:rsidRDefault="003D385D" w:rsidP="00DE1B7A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Количество спортивных объектов, включенных во Всероссийский реестр объектов спорта (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2652C9C1" w14:textId="1C56765D" w:rsidR="003D385D" w:rsidRPr="00F06C44" w:rsidRDefault="00856B91" w:rsidP="00DE1B7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</w:t>
            </w:r>
            <w:r w:rsidR="00B07515">
              <w:rPr>
                <w:sz w:val="26"/>
                <w:szCs w:val="26"/>
              </w:rPr>
              <w:t>2,</w:t>
            </w:r>
            <w:r w:rsidR="00AD0008">
              <w:rPr>
                <w:sz w:val="26"/>
                <w:szCs w:val="26"/>
              </w:rPr>
              <w:t>4</w:t>
            </w:r>
          </w:p>
          <w:p w14:paraId="5112B2D3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55632DF4" w14:textId="77777777" w:rsidR="003D385D" w:rsidRPr="00F06C44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58E6D9A8" w14:textId="01E44E25" w:rsidR="003D385D" w:rsidRDefault="003D385D" w:rsidP="00DE1B7A">
            <w:pPr>
              <w:jc w:val="center"/>
              <w:rPr>
                <w:sz w:val="26"/>
                <w:szCs w:val="26"/>
              </w:rPr>
            </w:pPr>
          </w:p>
          <w:p w14:paraId="2E968628" w14:textId="5FA58685" w:rsidR="008C25ED" w:rsidRDefault="008C25ED" w:rsidP="00DE1B7A">
            <w:pPr>
              <w:jc w:val="center"/>
              <w:rPr>
                <w:sz w:val="26"/>
                <w:szCs w:val="26"/>
              </w:rPr>
            </w:pPr>
          </w:p>
          <w:p w14:paraId="6C2692ED" w14:textId="77777777" w:rsidR="008C25ED" w:rsidRPr="00F06C44" w:rsidRDefault="008C25ED" w:rsidP="00DE1B7A">
            <w:pPr>
              <w:jc w:val="center"/>
              <w:rPr>
                <w:sz w:val="26"/>
                <w:szCs w:val="26"/>
              </w:rPr>
            </w:pPr>
          </w:p>
          <w:p w14:paraId="2B38F114" w14:textId="77777777" w:rsidR="003D385D" w:rsidRPr="00F06C44" w:rsidRDefault="0025777F" w:rsidP="0025777F">
            <w:pPr>
              <w:jc w:val="center"/>
              <w:rPr>
                <w:color w:val="FF0000"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</w:p>
        </w:tc>
      </w:tr>
      <w:tr w:rsidR="003D385D" w:rsidRPr="00F06C44" w14:paraId="6ED7E496" w14:textId="77777777" w:rsidTr="004113D8">
        <w:tc>
          <w:tcPr>
            <w:tcW w:w="534" w:type="dxa"/>
          </w:tcPr>
          <w:p w14:paraId="0E04E106" w14:textId="77777777" w:rsidR="003D385D" w:rsidRPr="00F06C44" w:rsidRDefault="003D385D" w:rsidP="00C82D8C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14:paraId="6C396856" w14:textId="77777777" w:rsidR="003D385D" w:rsidRPr="00F06C44" w:rsidRDefault="003D385D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Подпрограмма 3</w:t>
            </w:r>
          </w:p>
          <w:p w14:paraId="71649E2E" w14:textId="77777777" w:rsidR="003D385D" w:rsidRPr="00F06C44" w:rsidRDefault="003D385D" w:rsidP="0025777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«Обеспечение реализации муниципальной программы «Развитие физической культуры и спорта в Старооскольском городском округе на 2015-2020 годы»</w:t>
            </w:r>
          </w:p>
        </w:tc>
        <w:tc>
          <w:tcPr>
            <w:tcW w:w="5387" w:type="dxa"/>
          </w:tcPr>
          <w:p w14:paraId="3C153D21" w14:textId="77777777" w:rsidR="003D385D" w:rsidRPr="00F06C44" w:rsidRDefault="003D385D" w:rsidP="00DE1B7A">
            <w:pPr>
              <w:tabs>
                <w:tab w:val="left" w:pos="1843"/>
              </w:tabs>
              <w:autoSpaceDE w:val="0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Уровень достижения целевых показателей муниципальной программы и подпрограмм</w:t>
            </w:r>
            <w:proofErr w:type="gramStart"/>
            <w:r w:rsidRPr="00F06C44">
              <w:rPr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1559" w:type="dxa"/>
          </w:tcPr>
          <w:p w14:paraId="15D6DC8E" w14:textId="77777777" w:rsidR="003D385D" w:rsidRPr="00F06C44" w:rsidRDefault="003D385D" w:rsidP="00AC78C8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9</w:t>
            </w:r>
            <w:r w:rsidR="00AC78C8" w:rsidRPr="00F06C44">
              <w:rPr>
                <w:sz w:val="26"/>
                <w:szCs w:val="26"/>
              </w:rPr>
              <w:t>0</w:t>
            </w:r>
          </w:p>
        </w:tc>
      </w:tr>
    </w:tbl>
    <w:p w14:paraId="6B6946C0" w14:textId="77777777" w:rsidR="00F064B1" w:rsidRPr="00F06C44" w:rsidRDefault="00F064B1" w:rsidP="00696939">
      <w:pPr>
        <w:pStyle w:val="Textbodyindent"/>
        <w:ind w:left="567" w:firstLine="0"/>
        <w:rPr>
          <w:rFonts w:ascii="Times New Roman" w:hAnsi="Times New Roman" w:cs="Times New Roman"/>
          <w:sz w:val="26"/>
          <w:szCs w:val="26"/>
        </w:rPr>
      </w:pPr>
    </w:p>
    <w:p w14:paraId="40CC221F" w14:textId="77777777" w:rsidR="00F064B1" w:rsidRPr="00F06C44" w:rsidRDefault="00F064B1" w:rsidP="00F064B1">
      <w:pPr>
        <w:pStyle w:val="27"/>
        <w:ind w:firstLine="708"/>
        <w:rPr>
          <w:rFonts w:ascii="Times New Roman" w:hAnsi="Times New Roman"/>
          <w:b/>
          <w:sz w:val="26"/>
          <w:szCs w:val="26"/>
        </w:rPr>
      </w:pPr>
      <w:r w:rsidRPr="00F06C44">
        <w:rPr>
          <w:rFonts w:ascii="Times New Roman" w:hAnsi="Times New Roman"/>
          <w:b/>
          <w:sz w:val="26"/>
          <w:szCs w:val="26"/>
        </w:rPr>
        <w:t>Исполнители:</w:t>
      </w:r>
    </w:p>
    <w:p w14:paraId="7245C82A" w14:textId="77777777"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>Микулянич Роман Петрович – начальник управления по физической культуре и спорту администрации Старооскольского городского округа.</w:t>
      </w:r>
    </w:p>
    <w:p w14:paraId="7A1CE957" w14:textId="77777777" w:rsidR="00F064B1" w:rsidRPr="00F06C44" w:rsidRDefault="00F064B1" w:rsidP="00A1504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4217C" w:rsidRPr="00F06C44">
        <w:rPr>
          <w:rFonts w:ascii="Times New Roman" w:hAnsi="Times New Roman" w:cs="Times New Roman"/>
          <w:sz w:val="26"/>
          <w:szCs w:val="26"/>
        </w:rPr>
        <w:t>Какоткин</w:t>
      </w:r>
      <w:proofErr w:type="spellEnd"/>
      <w:r w:rsidR="0034217C" w:rsidRPr="00F06C44">
        <w:rPr>
          <w:rFonts w:ascii="Times New Roman" w:hAnsi="Times New Roman" w:cs="Times New Roman"/>
          <w:sz w:val="26"/>
          <w:szCs w:val="26"/>
        </w:rPr>
        <w:t xml:space="preserve"> Виктор Валерьевич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заместитель начальника управления </w:t>
      </w:r>
      <w:r w:rsidR="00A15049" w:rsidRPr="00F06C44">
        <w:rPr>
          <w:rFonts w:ascii="Times New Roman" w:hAnsi="Times New Roman" w:cs="Times New Roman"/>
          <w:sz w:val="26"/>
          <w:szCs w:val="26"/>
        </w:rPr>
        <w:t xml:space="preserve">по развитию физической культуры и массового спорта управления </w:t>
      </w:r>
      <w:r w:rsidRPr="00F06C44">
        <w:rPr>
          <w:rFonts w:ascii="Times New Roman" w:hAnsi="Times New Roman" w:cs="Times New Roman"/>
          <w:sz w:val="26"/>
          <w:szCs w:val="26"/>
        </w:rPr>
        <w:t>по физической культуре и спорту администрации Старооскольского городского округа.</w:t>
      </w:r>
    </w:p>
    <w:p w14:paraId="4230B900" w14:textId="7B0690C8" w:rsidR="00F064B1" w:rsidRPr="00F06C44" w:rsidRDefault="00F064B1" w:rsidP="00A1504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 xml:space="preserve">Ковальчук Владислав Николаевич </w:t>
      </w:r>
      <w:r w:rsidR="00C21D2B">
        <w:rPr>
          <w:rFonts w:ascii="Times New Roman" w:hAnsi="Times New Roman" w:cs="Times New Roman"/>
          <w:sz w:val="26"/>
          <w:szCs w:val="26"/>
        </w:rPr>
        <w:t>–</w:t>
      </w:r>
      <w:r w:rsidRPr="00F06C44">
        <w:rPr>
          <w:rFonts w:ascii="Times New Roman" w:hAnsi="Times New Roman" w:cs="Times New Roman"/>
          <w:sz w:val="26"/>
          <w:szCs w:val="26"/>
        </w:rPr>
        <w:t xml:space="preserve"> заместитель начальника управления по </w:t>
      </w:r>
      <w:r w:rsidR="00A15049" w:rsidRPr="00F06C44">
        <w:rPr>
          <w:rFonts w:ascii="Times New Roman" w:hAnsi="Times New Roman" w:cs="Times New Roman"/>
          <w:sz w:val="26"/>
          <w:szCs w:val="26"/>
        </w:rPr>
        <w:t xml:space="preserve">обеспечению подготовки спортивного резерва управления по </w:t>
      </w:r>
      <w:r w:rsidRPr="00F06C44">
        <w:rPr>
          <w:rFonts w:ascii="Times New Roman" w:hAnsi="Times New Roman" w:cs="Times New Roman"/>
          <w:sz w:val="26"/>
          <w:szCs w:val="26"/>
        </w:rPr>
        <w:t>физической культуре и спорту администрации Старооскольского городского округа.</w:t>
      </w:r>
    </w:p>
    <w:p w14:paraId="6235FB5B" w14:textId="77777777"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  <w:t>Белобаева Надежда Гавриловна – главный специалист управления по физической культуре и спорту администрации Старооскольского городского округа.</w:t>
      </w:r>
    </w:p>
    <w:p w14:paraId="4BF8C167" w14:textId="77777777" w:rsidR="00F064B1" w:rsidRPr="00F06C44" w:rsidRDefault="00F064B1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A376BA" w:rsidRPr="00F06C44">
        <w:rPr>
          <w:rFonts w:ascii="Times New Roman" w:hAnsi="Times New Roman" w:cs="Times New Roman"/>
          <w:sz w:val="26"/>
          <w:szCs w:val="26"/>
        </w:rPr>
        <w:t>Тулинова Оксана Алексеевна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</w:t>
      </w:r>
      <w:r w:rsidR="00523946" w:rsidRPr="00F06C44">
        <w:rPr>
          <w:rFonts w:ascii="Times New Roman" w:hAnsi="Times New Roman" w:cs="Times New Roman"/>
          <w:sz w:val="26"/>
          <w:szCs w:val="26"/>
        </w:rPr>
        <w:t>главный</w:t>
      </w:r>
      <w:r w:rsidRPr="00F06C44">
        <w:rPr>
          <w:rFonts w:ascii="Times New Roman" w:hAnsi="Times New Roman" w:cs="Times New Roman"/>
          <w:sz w:val="26"/>
          <w:szCs w:val="26"/>
        </w:rPr>
        <w:t xml:space="preserve"> специалист управления по физической культуре и спорту администрации Старооскольского городского округа.</w:t>
      </w:r>
    </w:p>
    <w:p w14:paraId="2120631D" w14:textId="77777777" w:rsidR="00770EA9" w:rsidRPr="00F06C44" w:rsidRDefault="00770EA9" w:rsidP="00F064B1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r w:rsidR="00856B91" w:rsidRPr="00F06C44">
        <w:rPr>
          <w:rFonts w:ascii="Times New Roman" w:hAnsi="Times New Roman" w:cs="Times New Roman"/>
          <w:sz w:val="26"/>
          <w:szCs w:val="26"/>
        </w:rPr>
        <w:t>Румянцева Екатерина Николаевна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</w:t>
      </w:r>
      <w:r w:rsidR="00856B91" w:rsidRPr="00F06C44">
        <w:rPr>
          <w:rFonts w:ascii="Times New Roman" w:hAnsi="Times New Roman" w:cs="Times New Roman"/>
          <w:sz w:val="26"/>
          <w:szCs w:val="26"/>
        </w:rPr>
        <w:t>директор МКУ «</w:t>
      </w:r>
      <w:r w:rsidR="00523946" w:rsidRPr="00F06C44">
        <w:rPr>
          <w:rFonts w:ascii="Times New Roman" w:hAnsi="Times New Roman" w:cs="Times New Roman"/>
          <w:sz w:val="26"/>
          <w:szCs w:val="26"/>
        </w:rPr>
        <w:t>Центр бухгалтерского обслуживания учреждений физической культуры и спорта»</w:t>
      </w:r>
      <w:r w:rsidRPr="00F06C44">
        <w:rPr>
          <w:rFonts w:ascii="Times New Roman" w:hAnsi="Times New Roman" w:cs="Times New Roman"/>
          <w:sz w:val="26"/>
          <w:szCs w:val="26"/>
        </w:rPr>
        <w:t>.</w:t>
      </w:r>
    </w:p>
    <w:p w14:paraId="72870914" w14:textId="0967DA5C" w:rsidR="00F064B1" w:rsidRPr="00F06C44" w:rsidRDefault="00F064B1" w:rsidP="00AC78C8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  <w:r w:rsidRPr="00F06C4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F5692" w:rsidRPr="00F06C44">
        <w:rPr>
          <w:rFonts w:ascii="Times New Roman" w:hAnsi="Times New Roman" w:cs="Times New Roman"/>
          <w:sz w:val="26"/>
          <w:szCs w:val="26"/>
        </w:rPr>
        <w:t>Печенских</w:t>
      </w:r>
      <w:proofErr w:type="spellEnd"/>
      <w:r w:rsidR="00BF5692" w:rsidRPr="00F06C44">
        <w:rPr>
          <w:rFonts w:ascii="Times New Roman" w:hAnsi="Times New Roman" w:cs="Times New Roman"/>
          <w:sz w:val="26"/>
          <w:szCs w:val="26"/>
        </w:rPr>
        <w:t xml:space="preserve"> Александр Дмитриевич</w:t>
      </w:r>
      <w:r w:rsidRPr="00F06C44">
        <w:rPr>
          <w:rFonts w:ascii="Times New Roman" w:hAnsi="Times New Roman" w:cs="Times New Roman"/>
          <w:sz w:val="26"/>
          <w:szCs w:val="26"/>
        </w:rPr>
        <w:t xml:space="preserve"> – директор МБУ «</w:t>
      </w:r>
      <w:proofErr w:type="spellStart"/>
      <w:r w:rsidR="00883C4D">
        <w:rPr>
          <w:rFonts w:ascii="Times New Roman" w:hAnsi="Times New Roman" w:cs="Times New Roman"/>
          <w:sz w:val="26"/>
          <w:szCs w:val="26"/>
        </w:rPr>
        <w:t>С</w:t>
      </w:r>
      <w:r w:rsidR="00883C4D" w:rsidRPr="00883C4D">
        <w:rPr>
          <w:rFonts w:ascii="Times New Roman" w:hAnsi="Times New Roman" w:cs="Times New Roman"/>
          <w:sz w:val="26"/>
          <w:szCs w:val="26"/>
        </w:rPr>
        <w:t>тарооскольский</w:t>
      </w:r>
      <w:proofErr w:type="spellEnd"/>
      <w:r w:rsidR="00883C4D" w:rsidRPr="00883C4D">
        <w:rPr>
          <w:rFonts w:ascii="Times New Roman" w:hAnsi="Times New Roman" w:cs="Times New Roman"/>
          <w:sz w:val="26"/>
          <w:szCs w:val="26"/>
        </w:rPr>
        <w:t xml:space="preserve"> центр тестирования </w:t>
      </w:r>
      <w:r w:rsidR="00883C4D">
        <w:rPr>
          <w:rFonts w:ascii="Times New Roman" w:hAnsi="Times New Roman" w:cs="Times New Roman"/>
          <w:sz w:val="26"/>
          <w:szCs w:val="26"/>
        </w:rPr>
        <w:t>«ГТО»</w:t>
      </w:r>
      <w:r w:rsidR="00883C4D" w:rsidRPr="00883C4D">
        <w:rPr>
          <w:rFonts w:ascii="Times New Roman" w:hAnsi="Times New Roman" w:cs="Times New Roman"/>
          <w:sz w:val="26"/>
          <w:szCs w:val="26"/>
        </w:rPr>
        <w:t xml:space="preserve"> и развития физической культуры</w:t>
      </w:r>
      <w:r w:rsidRPr="00F06C44">
        <w:rPr>
          <w:rFonts w:ascii="Times New Roman" w:hAnsi="Times New Roman" w:cs="Times New Roman"/>
          <w:sz w:val="26"/>
          <w:szCs w:val="26"/>
        </w:rPr>
        <w:t>».</w:t>
      </w:r>
    </w:p>
    <w:p w14:paraId="41743149" w14:textId="77777777" w:rsidR="00696939" w:rsidRPr="00F06C44" w:rsidRDefault="00696939" w:rsidP="00696939">
      <w:pPr>
        <w:pStyle w:val="Textbodyindent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193A273" w14:textId="77777777" w:rsidR="00094948" w:rsidRPr="00F06C44" w:rsidRDefault="00094948" w:rsidP="004C1E7F">
      <w:pPr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Система управления</w:t>
      </w:r>
    </w:p>
    <w:p w14:paraId="37CBE2F4" w14:textId="77777777" w:rsidR="00354E7A" w:rsidRPr="00F06C44" w:rsidRDefault="00354E7A" w:rsidP="00354E7A">
      <w:pPr>
        <w:ind w:left="927"/>
        <w:rPr>
          <w:b/>
          <w:sz w:val="26"/>
          <w:szCs w:val="26"/>
        </w:rPr>
      </w:pPr>
    </w:p>
    <w:p w14:paraId="23CE87EE" w14:textId="054D2B37" w:rsidR="00094948" w:rsidRPr="00883C4D" w:rsidRDefault="00094948" w:rsidP="00C21D2B">
      <w:pPr>
        <w:pStyle w:val="af6"/>
        <w:numPr>
          <w:ilvl w:val="1"/>
          <w:numId w:val="3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C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Циклограмма деятельности управления </w:t>
      </w:r>
      <w:r w:rsidR="005113A0" w:rsidRPr="00883C4D">
        <w:rPr>
          <w:rFonts w:ascii="Times New Roman" w:hAnsi="Times New Roman" w:cs="Times New Roman"/>
          <w:b/>
          <w:sz w:val="26"/>
          <w:szCs w:val="26"/>
        </w:rPr>
        <w:t>по физической культуре и спорту</w:t>
      </w:r>
      <w:r w:rsidRPr="00883C4D">
        <w:rPr>
          <w:rFonts w:ascii="Times New Roman" w:hAnsi="Times New Roman" w:cs="Times New Roman"/>
          <w:b/>
          <w:sz w:val="26"/>
          <w:szCs w:val="26"/>
        </w:rPr>
        <w:t xml:space="preserve"> администрации Старооскольского городского округа на 20</w:t>
      </w:r>
      <w:r w:rsidR="00BF5692" w:rsidRPr="00883C4D">
        <w:rPr>
          <w:rFonts w:ascii="Times New Roman" w:hAnsi="Times New Roman" w:cs="Times New Roman"/>
          <w:b/>
          <w:sz w:val="26"/>
          <w:szCs w:val="26"/>
        </w:rPr>
        <w:t>2</w:t>
      </w:r>
      <w:r w:rsidR="00850CB2">
        <w:rPr>
          <w:rFonts w:ascii="Times New Roman" w:hAnsi="Times New Roman" w:cs="Times New Roman"/>
          <w:b/>
          <w:sz w:val="26"/>
          <w:szCs w:val="26"/>
        </w:rPr>
        <w:t>4</w:t>
      </w:r>
      <w:r w:rsidRPr="00883C4D">
        <w:rPr>
          <w:rFonts w:ascii="Times New Roman" w:hAnsi="Times New Roman" w:cs="Times New Roman"/>
          <w:b/>
          <w:sz w:val="26"/>
          <w:szCs w:val="26"/>
        </w:rPr>
        <w:t xml:space="preserve"> год, </w:t>
      </w:r>
    </w:p>
    <w:p w14:paraId="45416E68" w14:textId="77777777" w:rsidR="00094948" w:rsidRPr="00F06C44" w:rsidRDefault="00094948" w:rsidP="00094948">
      <w:pPr>
        <w:ind w:firstLine="720"/>
        <w:jc w:val="center"/>
        <w:rPr>
          <w:b/>
          <w:sz w:val="26"/>
          <w:szCs w:val="26"/>
        </w:rPr>
      </w:pPr>
      <w:r w:rsidRPr="00F06C44">
        <w:rPr>
          <w:b/>
          <w:sz w:val="26"/>
          <w:szCs w:val="26"/>
        </w:rPr>
        <w:t>график приема по личным вопросам</w:t>
      </w:r>
    </w:p>
    <w:p w14:paraId="7A35676A" w14:textId="77777777" w:rsidR="00094948" w:rsidRPr="00F06C44" w:rsidRDefault="00094948" w:rsidP="00A80C7B">
      <w:pPr>
        <w:pStyle w:val="Standard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15"/>
        <w:gridCol w:w="2127"/>
        <w:gridCol w:w="2126"/>
        <w:gridCol w:w="2137"/>
      </w:tblGrid>
      <w:tr w:rsidR="00A80C7B" w:rsidRPr="00F06C44" w14:paraId="75D6B463" w14:textId="77777777" w:rsidTr="0025777F">
        <w:tc>
          <w:tcPr>
            <w:tcW w:w="1242" w:type="dxa"/>
            <w:tcBorders>
              <w:bottom w:val="nil"/>
            </w:tcBorders>
          </w:tcPr>
          <w:p w14:paraId="6DCD5354" w14:textId="77777777" w:rsidR="00A80C7B" w:rsidRPr="00F06C44" w:rsidRDefault="00A80C7B" w:rsidP="00A80C7B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8505" w:type="dxa"/>
            <w:gridSpan w:val="4"/>
          </w:tcPr>
          <w:p w14:paraId="7902A73C" w14:textId="77777777" w:rsidR="00A80C7B" w:rsidRPr="00F06C44" w:rsidRDefault="00A80C7B" w:rsidP="00A80C7B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A80C7B" w:rsidRPr="00F06C44" w14:paraId="4772BB00" w14:textId="77777777" w:rsidTr="00BA2858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48D32317" w14:textId="77777777" w:rsidR="00A80C7B" w:rsidRPr="00F06C44" w:rsidRDefault="00A80C7B" w:rsidP="0025777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неде</w:t>
            </w:r>
            <w:r w:rsidR="0025777F" w:rsidRPr="00F06C44">
              <w:rPr>
                <w:b/>
                <w:sz w:val="26"/>
                <w:szCs w:val="26"/>
              </w:rPr>
              <w:t>л</w:t>
            </w:r>
            <w:r w:rsidRPr="00F06C44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6F5FD33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1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FF7130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2 неделя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A5E1E1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3 неделя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7DD74B5A" w14:textId="77777777" w:rsidR="00A80C7B" w:rsidRPr="00F06C44" w:rsidRDefault="00A80C7B" w:rsidP="00A80C7B">
            <w:pPr>
              <w:jc w:val="center"/>
              <w:rPr>
                <w:b/>
                <w:i/>
                <w:sz w:val="26"/>
                <w:szCs w:val="26"/>
              </w:rPr>
            </w:pPr>
            <w:r w:rsidRPr="00F06C44">
              <w:rPr>
                <w:b/>
                <w:i/>
                <w:sz w:val="26"/>
                <w:szCs w:val="26"/>
              </w:rPr>
              <w:t>4 неделя</w:t>
            </w:r>
          </w:p>
        </w:tc>
      </w:tr>
      <w:tr w:rsidR="00BA2858" w:rsidRPr="00F06C44" w14:paraId="6CB1F208" w14:textId="77777777" w:rsidTr="00BA2858">
        <w:trPr>
          <w:cantSplit/>
          <w:trHeight w:val="1845"/>
        </w:trPr>
        <w:tc>
          <w:tcPr>
            <w:tcW w:w="1242" w:type="dxa"/>
            <w:vMerge w:val="restart"/>
            <w:textDirection w:val="btLr"/>
          </w:tcPr>
          <w:p w14:paraId="177CB9DB" w14:textId="77777777"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26F2CBA5" w14:textId="77777777"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Понедельник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B7B3E8D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521B773F" w14:textId="77777777"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2BA856E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489D82C2" w14:textId="77777777"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AE365A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7F67FE6C" w14:textId="77777777" w:rsidR="00BA2858" w:rsidRPr="00F06C44" w:rsidRDefault="00BA2858" w:rsidP="00E51611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53986C5F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</w:t>
            </w:r>
            <w:r w:rsidR="00523946" w:rsidRPr="00F06C44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>.00 – 1</w:t>
            </w:r>
            <w:r w:rsidR="00523946" w:rsidRPr="00F06C44">
              <w:rPr>
                <w:b/>
                <w:sz w:val="26"/>
                <w:szCs w:val="26"/>
              </w:rPr>
              <w:t>2</w:t>
            </w:r>
            <w:r w:rsidRPr="00F06C44">
              <w:rPr>
                <w:b/>
                <w:sz w:val="26"/>
                <w:szCs w:val="26"/>
              </w:rPr>
              <w:t>.00</w:t>
            </w:r>
          </w:p>
          <w:p w14:paraId="19824B29" w14:textId="77777777" w:rsidR="006C4C0E" w:rsidRPr="00F06C44" w:rsidRDefault="00BA2858" w:rsidP="00BA2858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совещание при начальнике руководителей подведомственных учреждений 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  <w:proofErr w:type="gramEnd"/>
          </w:p>
          <w:p w14:paraId="368A24C9" w14:textId="77777777" w:rsidR="00BA2858" w:rsidRPr="00F06C44" w:rsidRDefault="00BA2858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BA2858" w:rsidRPr="00F06C44" w14:paraId="7C6FBDDA" w14:textId="77777777" w:rsidTr="00BA2858">
        <w:trPr>
          <w:cantSplit/>
          <w:trHeight w:val="922"/>
        </w:trPr>
        <w:tc>
          <w:tcPr>
            <w:tcW w:w="1242" w:type="dxa"/>
            <w:vMerge/>
            <w:textDirection w:val="btLr"/>
          </w:tcPr>
          <w:p w14:paraId="019F13E6" w14:textId="77777777" w:rsidR="00BA2858" w:rsidRPr="00F06C44" w:rsidRDefault="00BA2858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4ECAFCC0" w14:textId="77777777" w:rsidR="00BA2858" w:rsidRPr="00F06C44" w:rsidRDefault="00BA2858" w:rsidP="00BA2858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C4F334E" w14:textId="77777777" w:rsidR="0099646F" w:rsidRPr="00F06C44" w:rsidRDefault="00BA2858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 xml:space="preserve">у доски </w:t>
            </w:r>
            <w:proofErr w:type="spellStart"/>
            <w:r w:rsidR="003C2817" w:rsidRPr="00F06C44">
              <w:rPr>
                <w:sz w:val="26"/>
                <w:szCs w:val="26"/>
              </w:rPr>
              <w:t>задач</w:t>
            </w:r>
            <w:r w:rsidR="0099646F" w:rsidRPr="00F06C44">
              <w:rPr>
                <w:sz w:val="26"/>
                <w:szCs w:val="26"/>
              </w:rPr>
              <w:t>с</w:t>
            </w:r>
            <w:proofErr w:type="spellEnd"/>
            <w:r w:rsidR="0099646F" w:rsidRPr="00F06C44">
              <w:rPr>
                <w:sz w:val="26"/>
                <w:szCs w:val="26"/>
              </w:rPr>
              <w:t xml:space="preserve"> сотрудниками УФКиС </w:t>
            </w:r>
          </w:p>
          <w:p w14:paraId="65702FAB" w14:textId="77777777" w:rsidR="00BA2858" w:rsidRPr="00F06C44" w:rsidRDefault="00BA2858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E1A863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3B059BB5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 xml:space="preserve">у доски </w:t>
            </w:r>
            <w:proofErr w:type="spellStart"/>
            <w:r w:rsidR="003C2817" w:rsidRPr="00F06C44">
              <w:rPr>
                <w:sz w:val="26"/>
                <w:szCs w:val="26"/>
              </w:rPr>
              <w:t>задач</w:t>
            </w:r>
            <w:r w:rsidRPr="00F06C44">
              <w:rPr>
                <w:sz w:val="26"/>
                <w:szCs w:val="26"/>
              </w:rPr>
              <w:t>с</w:t>
            </w:r>
            <w:proofErr w:type="spellEnd"/>
            <w:r w:rsidRPr="00F06C44">
              <w:rPr>
                <w:sz w:val="26"/>
                <w:szCs w:val="26"/>
              </w:rPr>
              <w:t xml:space="preserve"> сотрудниками УФКиС </w:t>
            </w:r>
          </w:p>
          <w:p w14:paraId="61333C01" w14:textId="77777777" w:rsidR="00BA2858" w:rsidRPr="00F06C44" w:rsidRDefault="0099646F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91D69F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46E34696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Pr="00F06C44">
              <w:rPr>
                <w:sz w:val="26"/>
                <w:szCs w:val="26"/>
              </w:rPr>
              <w:t xml:space="preserve"> с сотрудниками УФКиС </w:t>
            </w:r>
          </w:p>
          <w:p w14:paraId="1817C482" w14:textId="77777777" w:rsidR="00BA2858" w:rsidRPr="00F06C44" w:rsidRDefault="0099646F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62DA64CC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6F59E170" w14:textId="77777777" w:rsidR="0099646F" w:rsidRPr="00F06C44" w:rsidRDefault="0099646F" w:rsidP="0099646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</w:t>
            </w:r>
            <w:r w:rsidR="003C2817" w:rsidRPr="00F06C44">
              <w:rPr>
                <w:sz w:val="26"/>
                <w:szCs w:val="26"/>
              </w:rPr>
              <w:t>у доски задач</w:t>
            </w:r>
            <w:r w:rsidRPr="00F06C44">
              <w:rPr>
                <w:sz w:val="26"/>
                <w:szCs w:val="26"/>
              </w:rPr>
              <w:t xml:space="preserve"> с сотрудниками УФКиС </w:t>
            </w:r>
          </w:p>
          <w:p w14:paraId="662A8523" w14:textId="77777777" w:rsidR="006C4C0E" w:rsidRPr="00F06C44" w:rsidRDefault="0099646F" w:rsidP="0099646F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  <w:proofErr w:type="gramEnd"/>
          </w:p>
          <w:p w14:paraId="08428EDF" w14:textId="77777777" w:rsidR="00BA2858" w:rsidRPr="00F06C44" w:rsidRDefault="0099646F" w:rsidP="0099646F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35A39018" w14:textId="77777777" w:rsidTr="0099646F">
        <w:trPr>
          <w:cantSplit/>
          <w:trHeight w:val="1278"/>
        </w:trPr>
        <w:tc>
          <w:tcPr>
            <w:tcW w:w="1242" w:type="dxa"/>
            <w:vMerge w:val="restart"/>
            <w:textDirection w:val="btLr"/>
          </w:tcPr>
          <w:p w14:paraId="65D340EA" w14:textId="77777777"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746E406C" w14:textId="77777777"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Вторник</w:t>
            </w:r>
          </w:p>
        </w:tc>
        <w:tc>
          <w:tcPr>
            <w:tcW w:w="2115" w:type="dxa"/>
          </w:tcPr>
          <w:p w14:paraId="44AA7342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A1486EA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608893FA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</w:tcPr>
          <w:p w14:paraId="72A1B6E8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40F2E15C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40BC62A9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</w:tcPr>
          <w:p w14:paraId="1621B7E0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2697D4F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29D27B66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</w:tcPr>
          <w:p w14:paraId="0AD4C635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FC4A40A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55D5E3BB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  <w:proofErr w:type="gramEnd"/>
          </w:p>
          <w:p w14:paraId="098E5D72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3E96F5B1" w14:textId="77777777" w:rsidTr="0099646F">
        <w:trPr>
          <w:cantSplit/>
          <w:trHeight w:val="1278"/>
        </w:trPr>
        <w:tc>
          <w:tcPr>
            <w:tcW w:w="1242" w:type="dxa"/>
            <w:vMerge/>
            <w:textDirection w:val="btLr"/>
          </w:tcPr>
          <w:p w14:paraId="5EDBAC9A" w14:textId="77777777" w:rsidR="003C2817" w:rsidRPr="00F06C44" w:rsidRDefault="003C2817" w:rsidP="00A80C7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2C797F84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4C1DB030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(Микулянич Р.П.)</w:t>
            </w:r>
          </w:p>
        </w:tc>
        <w:tc>
          <w:tcPr>
            <w:tcW w:w="2127" w:type="dxa"/>
          </w:tcPr>
          <w:p w14:paraId="29FCF4FC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684F2F53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(Микулянич Р.П.)</w:t>
            </w:r>
          </w:p>
        </w:tc>
        <w:tc>
          <w:tcPr>
            <w:tcW w:w="2126" w:type="dxa"/>
          </w:tcPr>
          <w:p w14:paraId="40D783CE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26E84AF5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>(Микулянич Р.П.)</w:t>
            </w:r>
          </w:p>
        </w:tc>
        <w:tc>
          <w:tcPr>
            <w:tcW w:w="2137" w:type="dxa"/>
          </w:tcPr>
          <w:p w14:paraId="389059AB" w14:textId="77777777" w:rsidR="003C2817" w:rsidRPr="00F06C44" w:rsidRDefault="003C2817" w:rsidP="00BA2858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15.00 – 17.00</w:t>
            </w:r>
          </w:p>
          <w:p w14:paraId="14CCC599" w14:textId="77777777" w:rsidR="006C4C0E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 xml:space="preserve">прием по личным вопросам начальника УФКиС </w:t>
            </w:r>
            <w:r w:rsidRPr="00F06C44">
              <w:rPr>
                <w:i/>
                <w:sz w:val="26"/>
                <w:szCs w:val="26"/>
              </w:rPr>
              <w:t xml:space="preserve">(Микулянич </w:t>
            </w:r>
            <w:proofErr w:type="gramEnd"/>
          </w:p>
          <w:p w14:paraId="0EC53535" w14:textId="77777777" w:rsidR="003C2817" w:rsidRPr="00F06C44" w:rsidRDefault="003C2817" w:rsidP="00BA2858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648A2567" w14:textId="77777777" w:rsidTr="0099646F">
        <w:trPr>
          <w:cantSplit/>
          <w:trHeight w:val="2864"/>
        </w:trPr>
        <w:tc>
          <w:tcPr>
            <w:tcW w:w="1242" w:type="dxa"/>
            <w:vMerge w:val="restart"/>
            <w:textDirection w:val="btLr"/>
          </w:tcPr>
          <w:p w14:paraId="405C4D0F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30051669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Среда</w:t>
            </w:r>
          </w:p>
        </w:tc>
        <w:tc>
          <w:tcPr>
            <w:tcW w:w="2115" w:type="dxa"/>
          </w:tcPr>
          <w:p w14:paraId="4E398B71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0A74AF7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7CF3A232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</w:tcPr>
          <w:p w14:paraId="29A2486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1C09B84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651AF9B5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</w:tcPr>
          <w:p w14:paraId="56EA7E07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7CF1B43F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5F9CCFB1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</w:tcPr>
          <w:p w14:paraId="1DD8AE6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CA7EEAE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717C3857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 xml:space="preserve">Микулянич </w:t>
            </w:r>
            <w:proofErr w:type="gramEnd"/>
          </w:p>
          <w:p w14:paraId="458A451C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Р.П.)</w:t>
            </w:r>
          </w:p>
        </w:tc>
      </w:tr>
      <w:tr w:rsidR="003C2817" w:rsidRPr="00F06C44" w14:paraId="795F71D7" w14:textId="77777777" w:rsidTr="0099646F">
        <w:trPr>
          <w:cantSplit/>
          <w:trHeight w:val="2864"/>
        </w:trPr>
        <w:tc>
          <w:tcPr>
            <w:tcW w:w="1242" w:type="dxa"/>
            <w:vMerge/>
            <w:textDirection w:val="btLr"/>
          </w:tcPr>
          <w:p w14:paraId="22C9BF47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30BBDEFC" w14:textId="77777777" w:rsidR="003C2817" w:rsidRPr="00F06C44" w:rsidRDefault="003C2817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32663B5F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17006C7A" w14:textId="77777777" w:rsidR="003C2817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27" w:type="dxa"/>
          </w:tcPr>
          <w:p w14:paraId="064E4A4F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04855ED7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0B94230B" w14:textId="77777777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26" w:type="dxa"/>
          </w:tcPr>
          <w:p w14:paraId="4D1114AB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2352BC64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3811FAC1" w14:textId="77777777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(Ковальчук В.Н.)</w:t>
            </w:r>
          </w:p>
        </w:tc>
        <w:tc>
          <w:tcPr>
            <w:tcW w:w="2137" w:type="dxa"/>
          </w:tcPr>
          <w:p w14:paraId="24CDA152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7FB28D25" w14:textId="77777777" w:rsidR="006C4C0E" w:rsidRPr="00F06C44" w:rsidRDefault="006C4C0E" w:rsidP="006C4C0E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 по личным вопросам заместителя начальника управления по обеспечению подготовки спортивного резерва</w:t>
            </w:r>
          </w:p>
          <w:p w14:paraId="7FDDB3C8" w14:textId="77777777" w:rsidR="006C4C0E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i/>
                <w:sz w:val="26"/>
                <w:szCs w:val="26"/>
              </w:rPr>
              <w:t>(Ковальчук</w:t>
            </w:r>
            <w:proofErr w:type="gramEnd"/>
          </w:p>
          <w:p w14:paraId="7746FCDC" w14:textId="77777777" w:rsidR="003C2817" w:rsidRPr="00F06C44" w:rsidRDefault="006C4C0E" w:rsidP="006C4C0E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В.Н.)</w:t>
            </w:r>
          </w:p>
        </w:tc>
      </w:tr>
      <w:tr w:rsidR="003C2817" w:rsidRPr="00F06C44" w14:paraId="76A52CF9" w14:textId="77777777" w:rsidTr="0099646F">
        <w:trPr>
          <w:cantSplit/>
          <w:trHeight w:val="2832"/>
        </w:trPr>
        <w:tc>
          <w:tcPr>
            <w:tcW w:w="1242" w:type="dxa"/>
            <w:vMerge w:val="restart"/>
            <w:textDirection w:val="btLr"/>
          </w:tcPr>
          <w:p w14:paraId="5D9F30ED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3F24DC9F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Четверг</w:t>
            </w:r>
          </w:p>
        </w:tc>
        <w:tc>
          <w:tcPr>
            <w:tcW w:w="2115" w:type="dxa"/>
          </w:tcPr>
          <w:p w14:paraId="0430A884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59BD80E1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56062907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</w:tcPr>
          <w:p w14:paraId="4560E3F5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311615D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375142F5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</w:tcPr>
          <w:p w14:paraId="43828706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0182B8BE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0EF5F00C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</w:tcPr>
          <w:p w14:paraId="0C06B77C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78B9B4B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075706E6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</w:t>
            </w:r>
            <w:proofErr w:type="gramEnd"/>
          </w:p>
          <w:p w14:paraId="30B04DCB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</w:tr>
      <w:tr w:rsidR="003C2817" w:rsidRPr="00F06C44" w14:paraId="601C89B7" w14:textId="77777777" w:rsidTr="0099646F">
        <w:trPr>
          <w:cantSplit/>
          <w:trHeight w:val="2832"/>
        </w:trPr>
        <w:tc>
          <w:tcPr>
            <w:tcW w:w="1242" w:type="dxa"/>
            <w:vMerge/>
            <w:textDirection w:val="btLr"/>
          </w:tcPr>
          <w:p w14:paraId="39BB508E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620E3A6A" w14:textId="77777777" w:rsidR="003C2817" w:rsidRPr="00F06C44" w:rsidRDefault="003C2817" w:rsidP="0099646F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56E3E4C0" w14:textId="5ECA6390" w:rsidR="003C2817" w:rsidRPr="00F06C44" w:rsidRDefault="006C4C0E" w:rsidP="005D7723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850CB2">
              <w:rPr>
                <w:i/>
                <w:sz w:val="26"/>
                <w:szCs w:val="26"/>
              </w:rPr>
              <w:t xml:space="preserve"> </w:t>
            </w:r>
            <w:r w:rsidR="005D7723" w:rsidRPr="00F06C44">
              <w:rPr>
                <w:i/>
                <w:sz w:val="26"/>
                <w:szCs w:val="26"/>
              </w:rPr>
              <w:t>В</w:t>
            </w:r>
            <w:r w:rsidRPr="00F06C44">
              <w:rPr>
                <w:i/>
                <w:sz w:val="26"/>
                <w:szCs w:val="26"/>
              </w:rPr>
              <w:t>.</w:t>
            </w:r>
            <w:r w:rsidR="005D7723" w:rsidRPr="00F06C44">
              <w:rPr>
                <w:i/>
                <w:sz w:val="26"/>
                <w:szCs w:val="26"/>
              </w:rPr>
              <w:t>В</w:t>
            </w:r>
            <w:r w:rsidRPr="00F06C44">
              <w:rPr>
                <w:i/>
                <w:sz w:val="26"/>
                <w:szCs w:val="26"/>
              </w:rPr>
              <w:t>.)</w:t>
            </w:r>
          </w:p>
        </w:tc>
        <w:tc>
          <w:tcPr>
            <w:tcW w:w="2127" w:type="dxa"/>
          </w:tcPr>
          <w:p w14:paraId="7FCB7755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3BADF310" w14:textId="265D27BE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850CB2">
              <w:rPr>
                <w:i/>
                <w:sz w:val="26"/>
                <w:szCs w:val="26"/>
              </w:rPr>
              <w:t xml:space="preserve"> </w:t>
            </w:r>
            <w:r w:rsidR="005D7723" w:rsidRPr="00F06C44">
              <w:rPr>
                <w:i/>
                <w:sz w:val="26"/>
                <w:szCs w:val="26"/>
              </w:rPr>
              <w:t>В.В.)</w:t>
            </w:r>
          </w:p>
        </w:tc>
        <w:tc>
          <w:tcPr>
            <w:tcW w:w="2126" w:type="dxa"/>
          </w:tcPr>
          <w:p w14:paraId="1B5277F8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45D11FB0" w14:textId="467C372A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850CB2">
              <w:rPr>
                <w:i/>
                <w:sz w:val="26"/>
                <w:szCs w:val="26"/>
              </w:rPr>
              <w:t xml:space="preserve"> </w:t>
            </w:r>
            <w:r w:rsidR="005D7723" w:rsidRPr="00F06C44">
              <w:rPr>
                <w:i/>
                <w:sz w:val="26"/>
                <w:szCs w:val="26"/>
              </w:rPr>
              <w:t>В.В.)</w:t>
            </w:r>
          </w:p>
        </w:tc>
        <w:tc>
          <w:tcPr>
            <w:tcW w:w="2137" w:type="dxa"/>
          </w:tcPr>
          <w:p w14:paraId="02B97E6E" w14:textId="77777777" w:rsidR="006C4C0E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15.00 – 17.00 </w:t>
            </w:r>
          </w:p>
          <w:p w14:paraId="2133ED1F" w14:textId="7C7F9B78" w:rsidR="003C2817" w:rsidRPr="00F06C44" w:rsidRDefault="006C4C0E" w:rsidP="006C4C0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прием по личным вопросам заместителя начальника управления по развитию физической культуры и массового спорта   </w:t>
            </w:r>
            <w:r w:rsidR="005D7723" w:rsidRPr="00F06C44">
              <w:rPr>
                <w:i/>
                <w:sz w:val="26"/>
                <w:szCs w:val="26"/>
              </w:rPr>
              <w:t>(</w:t>
            </w:r>
            <w:proofErr w:type="spellStart"/>
            <w:r w:rsidR="005D7723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850CB2">
              <w:rPr>
                <w:i/>
                <w:sz w:val="26"/>
                <w:szCs w:val="26"/>
              </w:rPr>
              <w:t xml:space="preserve"> </w:t>
            </w:r>
            <w:r w:rsidR="005D7723" w:rsidRPr="00F06C44">
              <w:rPr>
                <w:i/>
                <w:sz w:val="26"/>
                <w:szCs w:val="26"/>
              </w:rPr>
              <w:t>В.В.)</w:t>
            </w:r>
          </w:p>
        </w:tc>
      </w:tr>
      <w:tr w:rsidR="003C2817" w:rsidRPr="00F06C44" w14:paraId="17AF07FB" w14:textId="77777777" w:rsidTr="00173329">
        <w:trPr>
          <w:cantSplit/>
          <w:trHeight w:val="694"/>
        </w:trPr>
        <w:tc>
          <w:tcPr>
            <w:tcW w:w="1242" w:type="dxa"/>
            <w:textDirection w:val="btLr"/>
          </w:tcPr>
          <w:p w14:paraId="41DC1EF3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14:paraId="349C3894" w14:textId="77777777" w:rsidR="003C2817" w:rsidRPr="00F06C44" w:rsidRDefault="003C2817" w:rsidP="0099646F">
            <w:pPr>
              <w:ind w:left="113" w:right="11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Пятница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6833599C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5019954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7963F551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AC7216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14596BB9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458662FC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904206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6C41D045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33DFDD14" w14:textId="77777777" w:rsidR="003C2817" w:rsidRPr="00F06C44" w:rsidRDefault="003C2817" w:rsidP="008866C0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 Р.П.)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2E312567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14.30 – 14-45</w:t>
            </w:r>
          </w:p>
          <w:p w14:paraId="2E74B1CB" w14:textId="77777777" w:rsidR="003C2817" w:rsidRPr="00F06C44" w:rsidRDefault="003C2817" w:rsidP="008866C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совещание у доски задач с сотрудниками УФКиС </w:t>
            </w:r>
          </w:p>
          <w:p w14:paraId="4DD57643" w14:textId="77777777" w:rsidR="006C4C0E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F06C44">
              <w:rPr>
                <w:sz w:val="26"/>
                <w:szCs w:val="26"/>
              </w:rPr>
              <w:t>(</w:t>
            </w:r>
            <w:r w:rsidRPr="00F06C44">
              <w:rPr>
                <w:i/>
                <w:sz w:val="26"/>
                <w:szCs w:val="26"/>
              </w:rPr>
              <w:t>Микулянич</w:t>
            </w:r>
            <w:proofErr w:type="gramEnd"/>
          </w:p>
          <w:p w14:paraId="1126C70D" w14:textId="77777777" w:rsidR="003C2817" w:rsidRPr="00F06C44" w:rsidRDefault="003C2817" w:rsidP="008866C0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 Р.П.)</w:t>
            </w:r>
          </w:p>
        </w:tc>
      </w:tr>
    </w:tbl>
    <w:p w14:paraId="30D1DBE3" w14:textId="77777777" w:rsidR="008E1025" w:rsidRPr="00F06C44" w:rsidRDefault="008E1025" w:rsidP="00094948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7DED53AD" w14:textId="77777777" w:rsidR="008E1025" w:rsidRPr="00F06C44" w:rsidRDefault="008E1025" w:rsidP="00094948">
      <w:pPr>
        <w:pStyle w:val="Standard"/>
        <w:rPr>
          <w:rFonts w:ascii="Times New Roman" w:hAnsi="Times New Roman" w:cs="Times New Roman"/>
          <w:bCs/>
          <w:sz w:val="26"/>
          <w:szCs w:val="26"/>
        </w:rPr>
        <w:sectPr w:rsidR="008E1025" w:rsidRPr="00F06C44" w:rsidSect="00525903">
          <w:footerReference w:type="default" r:id="rId9"/>
          <w:pgSz w:w="11906" w:h="16838"/>
          <w:pgMar w:top="851" w:right="851" w:bottom="993" w:left="1418" w:header="567" w:footer="283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389"/>
        <w:gridCol w:w="2490"/>
        <w:gridCol w:w="1643"/>
        <w:gridCol w:w="384"/>
        <w:gridCol w:w="1987"/>
        <w:gridCol w:w="16"/>
      </w:tblGrid>
      <w:tr w:rsidR="00956FE2" w:rsidRPr="00F06C44" w14:paraId="40127E82" w14:textId="77777777" w:rsidTr="003B3AC6">
        <w:trPr>
          <w:gridAfter w:val="1"/>
          <w:wAfter w:w="8" w:type="pct"/>
          <w:trHeight w:val="917"/>
        </w:trPr>
        <w:tc>
          <w:tcPr>
            <w:tcW w:w="49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0073D" w14:textId="77777777" w:rsidR="008E1025" w:rsidRPr="00F06C44" w:rsidRDefault="008E1025" w:rsidP="008E1025">
            <w:pPr>
              <w:rPr>
                <w:sz w:val="26"/>
                <w:szCs w:val="26"/>
              </w:rPr>
            </w:pPr>
          </w:p>
        </w:tc>
      </w:tr>
      <w:tr w:rsidR="00956FE2" w:rsidRPr="00F06C44" w14:paraId="2ED60C37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8C28C8" w14:textId="77777777" w:rsidR="00A077FA" w:rsidRPr="00F06C44" w:rsidRDefault="00A077FA" w:rsidP="00A077FA">
            <w:pPr>
              <w:pStyle w:val="af1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  <w:u w:val="single"/>
              </w:rPr>
              <w:t>Часть 1</w:t>
            </w:r>
          </w:p>
          <w:p w14:paraId="3C05352E" w14:textId="77777777" w:rsidR="00A077FA" w:rsidRPr="00F06C44" w:rsidRDefault="00A077FA" w:rsidP="00A077FA">
            <w:pPr>
              <w:pStyle w:val="af1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56380C" w:rsidRPr="00F06C44" w14:paraId="72982801" w14:textId="77777777" w:rsidTr="00707CB5">
        <w:trPr>
          <w:gridAfter w:val="1"/>
          <w:wAfter w:w="8" w:type="pct"/>
        </w:trPr>
        <w:tc>
          <w:tcPr>
            <w:tcW w:w="390" w:type="pct"/>
            <w:shd w:val="clear" w:color="auto" w:fill="auto"/>
          </w:tcPr>
          <w:p w14:paraId="649F6009" w14:textId="77777777" w:rsidR="00C82D8C" w:rsidRPr="00F06C44" w:rsidRDefault="00C82D8C" w:rsidP="00956FE2">
            <w:pPr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5134331A" w14:textId="77777777" w:rsidR="008E1025" w:rsidRPr="00F06C44" w:rsidRDefault="00C82D8C" w:rsidP="00956FE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06C44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14:paraId="5A99539F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369" w:type="pct"/>
            <w:shd w:val="clear" w:color="auto" w:fill="auto"/>
            <w:vAlign w:val="center"/>
          </w:tcPr>
          <w:p w14:paraId="4729D92C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Тема (вопросы)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B7D41BB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Дата</w:t>
            </w:r>
          </w:p>
          <w:p w14:paraId="7F4F671D" w14:textId="77777777" w:rsidR="008E1025" w:rsidRPr="00F06C44" w:rsidRDefault="008E1025" w:rsidP="00956FE2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(месяц)</w:t>
            </w:r>
          </w:p>
        </w:tc>
        <w:tc>
          <w:tcPr>
            <w:tcW w:w="1199" w:type="pct"/>
            <w:gridSpan w:val="2"/>
            <w:shd w:val="clear" w:color="auto" w:fill="auto"/>
            <w:vAlign w:val="center"/>
          </w:tcPr>
          <w:p w14:paraId="2433CEFB" w14:textId="77777777" w:rsidR="008E1025" w:rsidRPr="00F06C44" w:rsidRDefault="008E1025" w:rsidP="008E102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Ответственны</w:t>
            </w:r>
            <w:proofErr w:type="gramStart"/>
            <w:r w:rsidRPr="00F06C44">
              <w:rPr>
                <w:b/>
                <w:sz w:val="26"/>
                <w:szCs w:val="26"/>
              </w:rPr>
              <w:t>й(</w:t>
            </w:r>
            <w:proofErr w:type="spellStart"/>
            <w:proofErr w:type="gramEnd"/>
            <w:r w:rsidRPr="00F06C44">
              <w:rPr>
                <w:b/>
                <w:sz w:val="26"/>
                <w:szCs w:val="26"/>
              </w:rPr>
              <w:t>ые</w:t>
            </w:r>
            <w:proofErr w:type="spellEnd"/>
            <w:r w:rsidRPr="00F06C44">
              <w:rPr>
                <w:b/>
                <w:sz w:val="26"/>
                <w:szCs w:val="26"/>
              </w:rPr>
              <w:t>)</w:t>
            </w:r>
          </w:p>
        </w:tc>
      </w:tr>
      <w:tr w:rsidR="00956FE2" w:rsidRPr="00F06C44" w14:paraId="7602A88C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5243B0BD" w14:textId="77777777" w:rsidR="008E1025" w:rsidRPr="00F06C44" w:rsidRDefault="008E1025" w:rsidP="00086CAE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2.2. Управление </w:t>
            </w:r>
            <w:r w:rsidR="00086CAE" w:rsidRPr="00F06C44">
              <w:rPr>
                <w:b/>
                <w:sz w:val="26"/>
                <w:szCs w:val="26"/>
              </w:rPr>
              <w:t>в сфере физическая культура и спорт</w:t>
            </w:r>
          </w:p>
          <w:p w14:paraId="09E01E9A" w14:textId="77777777" w:rsidR="000141BD" w:rsidRPr="00F06C44" w:rsidRDefault="000141BD" w:rsidP="00086CA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380C" w:rsidRPr="00F06C44" w14:paraId="4E75C51F" w14:textId="77777777" w:rsidTr="00707CB5">
        <w:trPr>
          <w:gridAfter w:val="1"/>
          <w:wAfter w:w="8" w:type="pct"/>
          <w:trHeight w:val="595"/>
        </w:trPr>
        <w:tc>
          <w:tcPr>
            <w:tcW w:w="390" w:type="pct"/>
            <w:vMerge w:val="restart"/>
            <w:shd w:val="clear" w:color="auto" w:fill="auto"/>
          </w:tcPr>
          <w:p w14:paraId="5F090250" w14:textId="77777777"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2.2.1.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77AA8FD9" w14:textId="77777777" w:rsidR="00B66435" w:rsidRPr="00F06C44" w:rsidRDefault="00B66435" w:rsidP="0025777F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Заседания коллегии управления по физической культуре и спорту</w:t>
            </w:r>
          </w:p>
        </w:tc>
        <w:tc>
          <w:tcPr>
            <w:tcW w:w="1369" w:type="pct"/>
            <w:shd w:val="clear" w:color="auto" w:fill="auto"/>
          </w:tcPr>
          <w:p w14:paraId="655D8166" w14:textId="47E1B09B" w:rsidR="00B66435" w:rsidRPr="00F06C44" w:rsidRDefault="00B66435" w:rsidP="00A174E6">
            <w:pPr>
              <w:ind w:firstLine="460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работы и перспективы развития отрасли физической культуры и спорта (20</w:t>
            </w:r>
            <w:r w:rsidR="00AA1FB9">
              <w:rPr>
                <w:sz w:val="26"/>
                <w:szCs w:val="26"/>
              </w:rPr>
              <w:t>2</w:t>
            </w:r>
            <w:r w:rsidR="00850CB2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>-20</w:t>
            </w:r>
            <w:r w:rsidR="00BF5692" w:rsidRPr="00F06C44">
              <w:rPr>
                <w:sz w:val="26"/>
                <w:szCs w:val="26"/>
              </w:rPr>
              <w:t>2</w:t>
            </w:r>
            <w:r w:rsidR="00850CB2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sz w:val="26"/>
                <w:szCs w:val="26"/>
              </w:rPr>
              <w:t>г.</w:t>
            </w:r>
            <w:proofErr w:type="gramStart"/>
            <w:r w:rsidRPr="00F06C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>.)</w:t>
            </w:r>
          </w:p>
        </w:tc>
        <w:tc>
          <w:tcPr>
            <w:tcW w:w="829" w:type="pct"/>
            <w:shd w:val="clear" w:color="auto" w:fill="auto"/>
          </w:tcPr>
          <w:p w14:paraId="4F3A12C6" w14:textId="77777777" w:rsidR="00B66435" w:rsidRPr="00F06C44" w:rsidRDefault="00B66435" w:rsidP="004B38E1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март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1EF2547" w14:textId="77777777" w:rsidR="00B66435" w:rsidRPr="00F06C44" w:rsidRDefault="00B66435" w:rsidP="00B66435">
            <w:pPr>
              <w:jc w:val="center"/>
              <w:rPr>
                <w:i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</w:tc>
      </w:tr>
      <w:tr w:rsidR="0056380C" w:rsidRPr="00F06C44" w14:paraId="515F66C7" w14:textId="77777777" w:rsidTr="00707CB5">
        <w:trPr>
          <w:gridAfter w:val="1"/>
          <w:wAfter w:w="8" w:type="pct"/>
          <w:trHeight w:val="255"/>
        </w:trPr>
        <w:tc>
          <w:tcPr>
            <w:tcW w:w="390" w:type="pct"/>
            <w:vMerge/>
            <w:shd w:val="clear" w:color="auto" w:fill="auto"/>
          </w:tcPr>
          <w:p w14:paraId="1718162D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21773A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8BC5CBB" w14:textId="77777777" w:rsidR="00B66435" w:rsidRPr="00F06C44" w:rsidRDefault="00B66435" w:rsidP="00B437B5">
            <w:pPr>
              <w:ind w:left="142" w:right="142"/>
              <w:jc w:val="both"/>
              <w:rPr>
                <w:sz w:val="26"/>
                <w:szCs w:val="26"/>
              </w:rPr>
            </w:pPr>
            <w:r w:rsidRPr="00F06C44">
              <w:rPr>
                <w:rFonts w:eastAsia="Lucida Sans Unicode"/>
                <w:sz w:val="26"/>
                <w:szCs w:val="26"/>
              </w:rPr>
              <w:t xml:space="preserve">О работе учреждений, реализующих программы спортивной подготовки, по </w:t>
            </w:r>
            <w:r w:rsidR="00D73BD0" w:rsidRPr="00F06C44">
              <w:rPr>
                <w:rFonts w:eastAsia="Lucida Sans Unicode"/>
                <w:sz w:val="26"/>
                <w:szCs w:val="26"/>
              </w:rPr>
              <w:t>о</w:t>
            </w:r>
            <w:r w:rsidRPr="00F06C44">
              <w:rPr>
                <w:rFonts w:eastAsia="Lucida Sans Unicode"/>
                <w:sz w:val="26"/>
                <w:szCs w:val="26"/>
              </w:rPr>
              <w:t>беспечению подготовки спортивного резерва и сборных команд Старооскольского городского округа</w:t>
            </w:r>
            <w:r w:rsidR="00E67FF6" w:rsidRPr="00F06C44">
              <w:rPr>
                <w:rFonts w:eastAsia="Lucida Sans Unicode"/>
                <w:sz w:val="26"/>
                <w:szCs w:val="26"/>
              </w:rPr>
              <w:t>. Подведение итогов спортивного года в рамках празднования Дня физкультурника</w:t>
            </w:r>
          </w:p>
        </w:tc>
        <w:tc>
          <w:tcPr>
            <w:tcW w:w="829" w:type="pct"/>
            <w:shd w:val="clear" w:color="auto" w:fill="auto"/>
          </w:tcPr>
          <w:p w14:paraId="5D3E38F7" w14:textId="77777777" w:rsidR="00B66435" w:rsidRPr="00F06C44" w:rsidRDefault="00B66435" w:rsidP="004B38E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371C3D10" w14:textId="77777777" w:rsidR="00B66435" w:rsidRPr="00F06C44" w:rsidRDefault="00B66435" w:rsidP="00B66435">
            <w:pPr>
              <w:jc w:val="center"/>
              <w:rPr>
                <w:i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</w:tc>
      </w:tr>
      <w:tr w:rsidR="0056380C" w:rsidRPr="00F06C44" w14:paraId="10E82CB2" w14:textId="77777777" w:rsidTr="00707CB5">
        <w:trPr>
          <w:gridAfter w:val="1"/>
          <w:wAfter w:w="8" w:type="pct"/>
          <w:trHeight w:val="255"/>
        </w:trPr>
        <w:tc>
          <w:tcPr>
            <w:tcW w:w="390" w:type="pct"/>
            <w:vMerge/>
            <w:shd w:val="clear" w:color="auto" w:fill="auto"/>
          </w:tcPr>
          <w:p w14:paraId="53F6C392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3CB9ABBB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39FDE9CB" w14:textId="77777777" w:rsidR="00B66435" w:rsidRPr="00F06C44" w:rsidRDefault="00B66435" w:rsidP="00C7072D">
            <w:pPr>
              <w:ind w:left="142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работе физкультурно-спортивных учреждений, подведомственных управлению по физической культуре и спорту администрации Старооскольского городского округа, в 20</w:t>
            </w:r>
            <w:r w:rsidR="00C7072D" w:rsidRPr="00F06C44">
              <w:rPr>
                <w:sz w:val="26"/>
                <w:szCs w:val="26"/>
              </w:rPr>
              <w:t>2</w:t>
            </w:r>
            <w:r w:rsidR="00AA1FB9">
              <w:rPr>
                <w:sz w:val="26"/>
                <w:szCs w:val="26"/>
              </w:rPr>
              <w:t xml:space="preserve">3 </w:t>
            </w:r>
            <w:r w:rsidRPr="00F06C44">
              <w:rPr>
                <w:sz w:val="26"/>
                <w:szCs w:val="26"/>
              </w:rPr>
              <w:t>году и перспективах развития на 202</w:t>
            </w:r>
            <w:r w:rsidR="00AA1FB9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29" w:type="pct"/>
            <w:shd w:val="clear" w:color="auto" w:fill="auto"/>
          </w:tcPr>
          <w:p w14:paraId="5CFEE7D0" w14:textId="77777777" w:rsidR="00B66435" w:rsidRPr="00F06C44" w:rsidRDefault="00B66435" w:rsidP="004B38E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3A0FF2F3" w14:textId="77777777" w:rsidR="00B66435" w:rsidRPr="00F06C44" w:rsidRDefault="00B66435" w:rsidP="00B66435">
            <w:pPr>
              <w:jc w:val="center"/>
              <w:rPr>
                <w:i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</w:tc>
      </w:tr>
      <w:tr w:rsidR="0056380C" w:rsidRPr="00F06C44" w14:paraId="3303A651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 w:val="restart"/>
            <w:shd w:val="clear" w:color="auto" w:fill="auto"/>
          </w:tcPr>
          <w:p w14:paraId="36076907" w14:textId="77777777"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2.2.2.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55550C81" w14:textId="77777777" w:rsidR="00B66435" w:rsidRPr="00F06C44" w:rsidRDefault="00B66435" w:rsidP="0003255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Заседания судейских </w:t>
            </w:r>
            <w:r w:rsidRPr="00F06C44">
              <w:rPr>
                <w:sz w:val="26"/>
                <w:szCs w:val="26"/>
              </w:rPr>
              <w:lastRenderedPageBreak/>
              <w:t>коллегий</w:t>
            </w:r>
          </w:p>
        </w:tc>
        <w:tc>
          <w:tcPr>
            <w:tcW w:w="1369" w:type="pct"/>
            <w:shd w:val="clear" w:color="auto" w:fill="auto"/>
          </w:tcPr>
          <w:p w14:paraId="3ACD9E56" w14:textId="77777777"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Об организации и проведении </w:t>
            </w:r>
            <w:r w:rsidRPr="00F06C44">
              <w:rPr>
                <w:sz w:val="26"/>
                <w:szCs w:val="26"/>
              </w:rPr>
              <w:lastRenderedPageBreak/>
              <w:t>спартакиады трудящихся предприятий и организаций Старооскольского городского округа по видам спорта</w:t>
            </w:r>
          </w:p>
        </w:tc>
        <w:tc>
          <w:tcPr>
            <w:tcW w:w="829" w:type="pct"/>
            <w:shd w:val="clear" w:color="auto" w:fill="auto"/>
          </w:tcPr>
          <w:p w14:paraId="7D400B2D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CF9B78F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56380C" w:rsidRPr="00F06C44" w14:paraId="2D99F348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/>
            <w:shd w:val="clear" w:color="auto" w:fill="auto"/>
          </w:tcPr>
          <w:p w14:paraId="2E104233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40C8710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64A4CC7E" w14:textId="77777777"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сельских территорий Старооскольского городского округа по видам спорта</w:t>
            </w:r>
          </w:p>
        </w:tc>
        <w:tc>
          <w:tcPr>
            <w:tcW w:w="829" w:type="pct"/>
            <w:shd w:val="clear" w:color="auto" w:fill="auto"/>
          </w:tcPr>
          <w:p w14:paraId="2145EB65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2645191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56380C" w:rsidRPr="00F06C44" w14:paraId="6145D0CA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/>
            <w:shd w:val="clear" w:color="auto" w:fill="auto"/>
          </w:tcPr>
          <w:p w14:paraId="0616CF33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34179A4A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0886DCA8" w14:textId="77777777" w:rsidR="00B66435" w:rsidRPr="00F06C44" w:rsidRDefault="00B66435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студентов образовательных организаций высшего и среднего профессионального образования Старооскольского городского округа по видам спорта</w:t>
            </w:r>
          </w:p>
        </w:tc>
        <w:tc>
          <w:tcPr>
            <w:tcW w:w="829" w:type="pct"/>
            <w:shd w:val="clear" w:color="auto" w:fill="auto"/>
          </w:tcPr>
          <w:p w14:paraId="38CBCF5B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DDEA3FB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56380C" w:rsidRPr="00F06C44" w14:paraId="5925CA93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/>
            <w:shd w:val="clear" w:color="auto" w:fill="auto"/>
          </w:tcPr>
          <w:p w14:paraId="4E67B1EB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B216AB8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4C0819B1" w14:textId="77777777" w:rsidR="00B66435" w:rsidRPr="00F06C44" w:rsidRDefault="00B66435" w:rsidP="00F127A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проведении тестирования ВФСК ГТО и выполнении норм комплекса ГТО</w:t>
            </w:r>
          </w:p>
        </w:tc>
        <w:tc>
          <w:tcPr>
            <w:tcW w:w="829" w:type="pct"/>
            <w:shd w:val="clear" w:color="auto" w:fill="auto"/>
          </w:tcPr>
          <w:p w14:paraId="6DCE7716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24BB7464" w14:textId="77777777" w:rsidR="00B66435" w:rsidRPr="00F06C44" w:rsidRDefault="00BC6848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А.Д.</w:t>
            </w:r>
          </w:p>
          <w:p w14:paraId="466CDB4C" w14:textId="77777777" w:rsidR="00B66435" w:rsidRPr="00F06C44" w:rsidRDefault="00B66435" w:rsidP="00631A61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6D59AB9D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/>
            <w:shd w:val="clear" w:color="auto" w:fill="auto"/>
          </w:tcPr>
          <w:p w14:paraId="19D94CAF" w14:textId="77777777" w:rsidR="00B66435" w:rsidRPr="00F06C44" w:rsidRDefault="00B66435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405FA2E7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FF93CC7" w14:textId="77777777" w:rsidR="00B66435" w:rsidRPr="00F06C44" w:rsidRDefault="00B66435" w:rsidP="00F674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первенства среди сельских территорий Старооскольского городского округа по футболу</w:t>
            </w:r>
          </w:p>
        </w:tc>
        <w:tc>
          <w:tcPr>
            <w:tcW w:w="829" w:type="pct"/>
            <w:shd w:val="clear" w:color="auto" w:fill="auto"/>
          </w:tcPr>
          <w:p w14:paraId="079D755D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3EAC26CF" w14:textId="77777777"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56380C" w:rsidRPr="00F06C44" w14:paraId="7BE81AF4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/>
            <w:shd w:val="clear" w:color="auto" w:fill="auto"/>
          </w:tcPr>
          <w:p w14:paraId="24198CC4" w14:textId="77777777" w:rsidR="00BF5692" w:rsidRPr="00F06C44" w:rsidRDefault="00BF5692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0339EFE2" w14:textId="77777777" w:rsidR="00BF5692" w:rsidRPr="00F06C44" w:rsidRDefault="00BF5692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60B458D0" w14:textId="77777777" w:rsidR="00BF5692" w:rsidRPr="00F06C44" w:rsidRDefault="00BF5692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спартакиады школьных лагерей (сельских и городских)</w:t>
            </w:r>
          </w:p>
        </w:tc>
        <w:tc>
          <w:tcPr>
            <w:tcW w:w="829" w:type="pct"/>
            <w:shd w:val="clear" w:color="auto" w:fill="auto"/>
          </w:tcPr>
          <w:p w14:paraId="01C007C0" w14:textId="77777777" w:rsidR="00BF5692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3EF5EF3F" w14:textId="77777777" w:rsidR="00BF5692" w:rsidRPr="00F06C44" w:rsidRDefault="00BC6848" w:rsidP="00BF5692">
            <w:pPr>
              <w:jc w:val="center"/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56380C" w:rsidRPr="00F06C44" w14:paraId="0FE985FA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/>
            <w:shd w:val="clear" w:color="auto" w:fill="auto"/>
          </w:tcPr>
          <w:p w14:paraId="125EF609" w14:textId="77777777" w:rsidR="00BF5692" w:rsidRPr="00F06C44" w:rsidRDefault="00BF5692" w:rsidP="00E7704D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60116041" w14:textId="77777777" w:rsidR="00BF5692" w:rsidRPr="00F06C44" w:rsidRDefault="00BF5692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15A6852B" w14:textId="77777777" w:rsidR="00BF5692" w:rsidRPr="00F06C44" w:rsidRDefault="00BF5692" w:rsidP="0003255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 организации и проведении </w:t>
            </w:r>
            <w:r w:rsidRPr="00F06C44">
              <w:rPr>
                <w:sz w:val="26"/>
                <w:szCs w:val="26"/>
              </w:rPr>
              <w:lastRenderedPageBreak/>
              <w:t>спартакиады загородных лагерей каждой смены</w:t>
            </w:r>
          </w:p>
        </w:tc>
        <w:tc>
          <w:tcPr>
            <w:tcW w:w="829" w:type="pct"/>
            <w:shd w:val="clear" w:color="auto" w:fill="auto"/>
          </w:tcPr>
          <w:p w14:paraId="304F7726" w14:textId="77777777" w:rsidR="00BF5692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39AACF1" w14:textId="77777777" w:rsidR="00BF5692" w:rsidRPr="00F06C44" w:rsidRDefault="00BC6848" w:rsidP="00BF5692">
            <w:pPr>
              <w:jc w:val="center"/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</w:t>
            </w:r>
          </w:p>
        </w:tc>
      </w:tr>
      <w:tr w:rsidR="0056380C" w:rsidRPr="00F06C44" w14:paraId="0ED4F64D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shd w:val="clear" w:color="auto" w:fill="auto"/>
          </w:tcPr>
          <w:p w14:paraId="0CC57501" w14:textId="77777777" w:rsidR="00B66435" w:rsidRPr="00F06C44" w:rsidRDefault="00B66435" w:rsidP="00032555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1205" w:type="pct"/>
            <w:shd w:val="clear" w:color="auto" w:fill="auto"/>
          </w:tcPr>
          <w:p w14:paraId="0E266F26" w14:textId="77777777" w:rsidR="00B66435" w:rsidRPr="00F06C44" w:rsidRDefault="00B66435" w:rsidP="0003255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Совещания с представителями общественных организаций</w:t>
            </w:r>
          </w:p>
        </w:tc>
        <w:tc>
          <w:tcPr>
            <w:tcW w:w="1369" w:type="pct"/>
            <w:shd w:val="clear" w:color="auto" w:fill="auto"/>
          </w:tcPr>
          <w:p w14:paraId="7382B8BA" w14:textId="77777777" w:rsidR="00B66435" w:rsidRPr="00F06C44" w:rsidRDefault="00B66435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 организации и проведении спортивных и физкультурных мероприятий</w:t>
            </w:r>
          </w:p>
        </w:tc>
        <w:tc>
          <w:tcPr>
            <w:tcW w:w="829" w:type="pct"/>
            <w:shd w:val="clear" w:color="auto" w:fill="auto"/>
          </w:tcPr>
          <w:p w14:paraId="78F5B30D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4E2E0C1" w14:textId="77777777"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5126B276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shd w:val="clear" w:color="auto" w:fill="auto"/>
          </w:tcPr>
          <w:p w14:paraId="1AF9A591" w14:textId="77777777" w:rsidR="00B66435" w:rsidRPr="00F06C44" w:rsidRDefault="00B66435" w:rsidP="0052093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2.2.4.</w:t>
            </w:r>
          </w:p>
        </w:tc>
        <w:tc>
          <w:tcPr>
            <w:tcW w:w="1205" w:type="pct"/>
            <w:shd w:val="clear" w:color="auto" w:fill="auto"/>
          </w:tcPr>
          <w:p w14:paraId="76516AFD" w14:textId="77777777" w:rsidR="00B66435" w:rsidRPr="00F06C44" w:rsidRDefault="00B66435" w:rsidP="00B6643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Совещания с представителями общественных организаций, предприятий и организаций, руководителями физического воспитания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1369" w:type="pct"/>
            <w:shd w:val="clear" w:color="auto" w:fill="auto"/>
          </w:tcPr>
          <w:p w14:paraId="2C825868" w14:textId="77777777" w:rsidR="00B66435" w:rsidRPr="00F06C44" w:rsidRDefault="00B66435" w:rsidP="00F674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 подготовке и сдаче статистической отчетности по формам 1-ФК, 3-АФК, 5-ФК</w:t>
            </w:r>
          </w:p>
        </w:tc>
        <w:tc>
          <w:tcPr>
            <w:tcW w:w="829" w:type="pct"/>
            <w:shd w:val="clear" w:color="auto" w:fill="auto"/>
          </w:tcPr>
          <w:p w14:paraId="1F866839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14 ноября, </w:t>
            </w:r>
          </w:p>
          <w:p w14:paraId="02590F67" w14:textId="77777777" w:rsidR="00B66435" w:rsidRPr="00F06C44" w:rsidRDefault="00BF5692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01декабря</w:t>
            </w:r>
            <w:r w:rsidR="00B66435" w:rsidRPr="00F06C44">
              <w:rPr>
                <w:sz w:val="26"/>
                <w:szCs w:val="26"/>
              </w:rPr>
              <w:t xml:space="preserve">, </w:t>
            </w:r>
          </w:p>
          <w:p w14:paraId="2DB09AD7" w14:textId="53609888" w:rsidR="00B66435" w:rsidRPr="00F06C44" w:rsidRDefault="00B66435" w:rsidP="00BF5692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</w:t>
            </w:r>
            <w:r w:rsidR="00EF761A">
              <w:rPr>
                <w:sz w:val="26"/>
                <w:szCs w:val="26"/>
              </w:rPr>
              <w:t xml:space="preserve">1 </w:t>
            </w:r>
            <w:r w:rsidR="00BF5692" w:rsidRPr="00F06C44">
              <w:rPr>
                <w:sz w:val="26"/>
                <w:szCs w:val="26"/>
              </w:rPr>
              <w:t>декабря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6B30FB54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56380C" w:rsidRPr="00F06C44" w14:paraId="72D17554" w14:textId="77777777" w:rsidTr="00707CB5">
        <w:trPr>
          <w:gridAfter w:val="1"/>
          <w:wAfter w:w="8" w:type="pct"/>
          <w:trHeight w:val="608"/>
        </w:trPr>
        <w:tc>
          <w:tcPr>
            <w:tcW w:w="390" w:type="pct"/>
            <w:shd w:val="clear" w:color="auto" w:fill="auto"/>
          </w:tcPr>
          <w:p w14:paraId="549936E7" w14:textId="77777777" w:rsidR="00B66435" w:rsidRPr="00F06C44" w:rsidRDefault="00B66435" w:rsidP="00520930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2.2.5.</w:t>
            </w:r>
          </w:p>
        </w:tc>
        <w:tc>
          <w:tcPr>
            <w:tcW w:w="1205" w:type="pct"/>
            <w:shd w:val="clear" w:color="auto" w:fill="auto"/>
          </w:tcPr>
          <w:p w14:paraId="14DC1430" w14:textId="77777777" w:rsidR="00B66435" w:rsidRPr="00F06C44" w:rsidRDefault="00B66435" w:rsidP="007A34A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Судейские семинары</w:t>
            </w:r>
          </w:p>
        </w:tc>
        <w:tc>
          <w:tcPr>
            <w:tcW w:w="1369" w:type="pct"/>
            <w:shd w:val="clear" w:color="auto" w:fill="auto"/>
          </w:tcPr>
          <w:p w14:paraId="59FF27DD" w14:textId="77777777" w:rsidR="00B66435" w:rsidRPr="00F06C44" w:rsidRDefault="00B66435" w:rsidP="007A34A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Судейские семинары по видам спорта </w:t>
            </w:r>
          </w:p>
        </w:tc>
        <w:tc>
          <w:tcPr>
            <w:tcW w:w="829" w:type="pct"/>
            <w:shd w:val="clear" w:color="auto" w:fill="auto"/>
          </w:tcPr>
          <w:p w14:paraId="2CA92C7E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апрель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11CA421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56380C" w:rsidRPr="00F06C44" w14:paraId="7D1334BA" w14:textId="77777777" w:rsidTr="00707CB5">
        <w:trPr>
          <w:gridAfter w:val="1"/>
          <w:wAfter w:w="8" w:type="pct"/>
          <w:trHeight w:val="608"/>
        </w:trPr>
        <w:tc>
          <w:tcPr>
            <w:tcW w:w="390" w:type="pct"/>
            <w:shd w:val="clear" w:color="auto" w:fill="auto"/>
          </w:tcPr>
          <w:p w14:paraId="428FFA81" w14:textId="447FA9F7" w:rsidR="00C21D2B" w:rsidRPr="00F06C44" w:rsidRDefault="00C21D2B" w:rsidP="00520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</w:t>
            </w:r>
          </w:p>
        </w:tc>
        <w:tc>
          <w:tcPr>
            <w:tcW w:w="1205" w:type="pct"/>
            <w:shd w:val="clear" w:color="auto" w:fill="auto"/>
          </w:tcPr>
          <w:p w14:paraId="2889F65D" w14:textId="6AB971AA" w:rsidR="00C21D2B" w:rsidRPr="00F06C44" w:rsidRDefault="00C21D2B" w:rsidP="007A34AA">
            <w:pPr>
              <w:ind w:left="139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полноты и качества предоставление муниципальных услуг </w:t>
            </w:r>
          </w:p>
        </w:tc>
        <w:tc>
          <w:tcPr>
            <w:tcW w:w="1369" w:type="pct"/>
            <w:shd w:val="clear" w:color="auto" w:fill="auto"/>
          </w:tcPr>
          <w:p w14:paraId="4FBD1CE9" w14:textId="4EA5BC94" w:rsidR="00C21D2B" w:rsidRPr="00F06C44" w:rsidRDefault="00C21D2B" w:rsidP="007A34AA">
            <w:pPr>
              <w:ind w:left="139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829" w:type="pct"/>
            <w:shd w:val="clear" w:color="auto" w:fill="auto"/>
          </w:tcPr>
          <w:p w14:paraId="250AE94B" w14:textId="5304AD5A" w:rsidR="00C21D2B" w:rsidRPr="00F06C44" w:rsidRDefault="00C21D2B" w:rsidP="009078DC">
            <w:pPr>
              <w:ind w:lef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2EA4A323" w14:textId="6F9D6236" w:rsidR="00C21D2B" w:rsidRPr="00F06C44" w:rsidRDefault="00C21D2B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Микулянич Р.П.</w:t>
            </w:r>
          </w:p>
        </w:tc>
      </w:tr>
      <w:tr w:rsidR="00956FE2" w:rsidRPr="00F06C44" w14:paraId="21FB5897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</w:tcPr>
          <w:p w14:paraId="688F14B8" w14:textId="77777777" w:rsidR="00956FE2" w:rsidRPr="00F06C44" w:rsidRDefault="00B66435" w:rsidP="00956FE2">
            <w:pPr>
              <w:numPr>
                <w:ilvl w:val="0"/>
                <w:numId w:val="36"/>
              </w:num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Нормативное и организационно-правовое обеспечение деятельности</w:t>
            </w:r>
          </w:p>
          <w:p w14:paraId="541AC4C3" w14:textId="77777777" w:rsidR="00B66435" w:rsidRPr="00F06C44" w:rsidRDefault="00B66435" w:rsidP="00956FE2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сферы физическая культура и спорт</w:t>
            </w:r>
          </w:p>
        </w:tc>
      </w:tr>
      <w:tr w:rsidR="0056380C" w:rsidRPr="00F06C44" w14:paraId="33ED919C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 w:val="restart"/>
            <w:shd w:val="clear" w:color="auto" w:fill="auto"/>
          </w:tcPr>
          <w:p w14:paraId="428253F9" w14:textId="77777777" w:rsidR="00B66435" w:rsidRPr="00F06C44" w:rsidRDefault="00B66435" w:rsidP="00B941BF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3.1.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1CDC5D5D" w14:textId="77777777" w:rsidR="00B66435" w:rsidRPr="00F06C44" w:rsidRDefault="00B66435" w:rsidP="0009524A">
            <w:pPr>
              <w:ind w:left="139" w:right="142"/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sz w:val="26"/>
                <w:szCs w:val="26"/>
              </w:rPr>
              <w:t>Статистичес</w:t>
            </w:r>
            <w:proofErr w:type="spellEnd"/>
            <w:r w:rsidRPr="00F06C44">
              <w:rPr>
                <w:sz w:val="26"/>
                <w:szCs w:val="26"/>
              </w:rPr>
              <w:t>-</w:t>
            </w:r>
          </w:p>
          <w:p w14:paraId="4CF66D76" w14:textId="77777777" w:rsidR="00B66435" w:rsidRPr="00F06C44" w:rsidRDefault="00B66435" w:rsidP="0009524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кая отчетность</w:t>
            </w:r>
          </w:p>
        </w:tc>
        <w:tc>
          <w:tcPr>
            <w:tcW w:w="1369" w:type="pct"/>
            <w:shd w:val="clear" w:color="auto" w:fill="auto"/>
          </w:tcPr>
          <w:p w14:paraId="24D215F2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Отчеты руководителей подведомственных учреждений по выполнению муниципальных заданий</w:t>
            </w:r>
          </w:p>
        </w:tc>
        <w:tc>
          <w:tcPr>
            <w:tcW w:w="829" w:type="pct"/>
            <w:shd w:val="clear" w:color="auto" w:fill="auto"/>
          </w:tcPr>
          <w:p w14:paraId="2AA0A2BB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6F8FB427" w14:textId="77777777" w:rsidR="00B66435" w:rsidRPr="00F06C44" w:rsidRDefault="00B66435" w:rsidP="00C00A19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76FF1C4C" w14:textId="77777777" w:rsidR="00B66435" w:rsidRPr="00F06C44" w:rsidRDefault="00B66435" w:rsidP="00C00A19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0C475A2D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3BF7ED35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3153D46F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7809796B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об участии в межведомственной профилактической операции «Каникулы»</w:t>
            </w:r>
          </w:p>
        </w:tc>
        <w:tc>
          <w:tcPr>
            <w:tcW w:w="829" w:type="pct"/>
            <w:shd w:val="clear" w:color="auto" w:fill="auto"/>
          </w:tcPr>
          <w:p w14:paraId="1E83E892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57DF5B1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56380C" w:rsidRPr="00F06C44" w14:paraId="74136F82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285B1FC7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4ADEEE4F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65691E72" w14:textId="6A809DC9" w:rsidR="00B66435" w:rsidRPr="00F06C44" w:rsidRDefault="00B66435" w:rsidP="00A450D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Отчет о </w:t>
            </w:r>
            <w:r w:rsidRPr="00F06C44">
              <w:rPr>
                <w:sz w:val="26"/>
                <w:szCs w:val="26"/>
              </w:rPr>
              <w:lastRenderedPageBreak/>
              <w:t>проведении муниципального этапа соревнований по хоккею с шайбой на призы клуба им.</w:t>
            </w:r>
            <w:r w:rsidR="0065030C">
              <w:rPr>
                <w:sz w:val="26"/>
                <w:szCs w:val="26"/>
              </w:rPr>
              <w:t xml:space="preserve"> </w:t>
            </w:r>
            <w:r w:rsidRPr="00F06C44">
              <w:rPr>
                <w:sz w:val="26"/>
                <w:szCs w:val="26"/>
              </w:rPr>
              <w:t>А. Тарасова «Золотая шайба»</w:t>
            </w:r>
          </w:p>
        </w:tc>
        <w:tc>
          <w:tcPr>
            <w:tcW w:w="829" w:type="pct"/>
            <w:shd w:val="clear" w:color="auto" w:fill="auto"/>
          </w:tcPr>
          <w:p w14:paraId="0CC1DBC6" w14:textId="77777777" w:rsidR="00B66435" w:rsidRPr="00F06C44" w:rsidRDefault="00B6643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419050A" w14:textId="77777777" w:rsidR="00B66435" w:rsidRPr="00F06C44" w:rsidRDefault="00BC6848" w:rsidP="009F45B2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  <w:p w14:paraId="4EE2F665" w14:textId="77777777" w:rsidR="00B66435" w:rsidRPr="00F06C44" w:rsidRDefault="00B66435" w:rsidP="009F45B2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4FE13983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28A9C0DE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358DB32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52DDB8C6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шахматам на призы клуба «Белая ладья»</w:t>
            </w:r>
          </w:p>
        </w:tc>
        <w:tc>
          <w:tcPr>
            <w:tcW w:w="829" w:type="pct"/>
            <w:shd w:val="clear" w:color="auto" w:fill="auto"/>
          </w:tcPr>
          <w:p w14:paraId="1F0652D5" w14:textId="77777777" w:rsidR="00B66435" w:rsidRPr="00F06C44" w:rsidRDefault="00B437B5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февраль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50A4731E" w14:textId="77777777" w:rsidR="00B66435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7D37B0" w:rsidRPr="00F06C44" w14:paraId="39B1480B" w14:textId="77777777" w:rsidTr="00707CB5">
        <w:trPr>
          <w:gridAfter w:val="5"/>
          <w:wAfter w:w="3406" w:type="pct"/>
          <w:trHeight w:val="299"/>
        </w:trPr>
        <w:tc>
          <w:tcPr>
            <w:tcW w:w="390" w:type="pct"/>
            <w:vMerge/>
            <w:shd w:val="clear" w:color="auto" w:fill="auto"/>
          </w:tcPr>
          <w:p w14:paraId="0E683AD9" w14:textId="77777777" w:rsidR="007D37B0" w:rsidRPr="00F06C44" w:rsidRDefault="007D37B0" w:rsidP="00EC454A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4FA64BA8" w14:textId="77777777" w:rsidR="007D37B0" w:rsidRPr="00F06C44" w:rsidRDefault="007D37B0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</w:tr>
      <w:tr w:rsidR="0056380C" w:rsidRPr="00F06C44" w14:paraId="37633965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6125A9EE" w14:textId="77777777" w:rsidR="006C7F69" w:rsidRPr="00F06C44" w:rsidRDefault="006C7F69" w:rsidP="00EC454A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CF50ACA" w14:textId="77777777" w:rsidR="006C7F69" w:rsidRPr="00F06C44" w:rsidRDefault="006C7F69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5FABE6D6" w14:textId="77777777" w:rsidR="006C7F69" w:rsidRPr="00F06C44" w:rsidRDefault="006C7F69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благотворительного легкоатлетического пробега «Оскольский полумарафон»</w:t>
            </w:r>
          </w:p>
        </w:tc>
        <w:tc>
          <w:tcPr>
            <w:tcW w:w="829" w:type="pct"/>
            <w:shd w:val="clear" w:color="auto" w:fill="auto"/>
          </w:tcPr>
          <w:p w14:paraId="60C37888" w14:textId="77777777" w:rsidR="006C7F69" w:rsidRPr="00F06C44" w:rsidRDefault="006C7F69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май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5F3DC9C" w14:textId="77777777" w:rsidR="006C7F69" w:rsidRPr="00F06C44" w:rsidRDefault="00BC6848" w:rsidP="00EC454A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707CB5" w:rsidRPr="00F06C44" w14:paraId="3594C92B" w14:textId="77777777" w:rsidTr="00707CB5">
        <w:trPr>
          <w:gridAfter w:val="1"/>
          <w:wAfter w:w="8" w:type="pct"/>
          <w:trHeight w:val="2392"/>
        </w:trPr>
        <w:tc>
          <w:tcPr>
            <w:tcW w:w="390" w:type="pct"/>
            <w:vMerge/>
            <w:shd w:val="clear" w:color="auto" w:fill="auto"/>
          </w:tcPr>
          <w:p w14:paraId="749DA0AB" w14:textId="77777777" w:rsidR="0065030C" w:rsidRPr="00F06C44" w:rsidRDefault="0065030C" w:rsidP="00EC454A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5E29BD2D" w14:textId="77777777" w:rsidR="0065030C" w:rsidRPr="00F06C44" w:rsidRDefault="0065030C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024B4756" w14:textId="77777777" w:rsidR="0065030C" w:rsidRPr="00F06C44" w:rsidRDefault="0065030C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муниципального этапа соревнований по футболу «Колосок» среди команд юношей сельских территорий</w:t>
            </w:r>
          </w:p>
        </w:tc>
        <w:tc>
          <w:tcPr>
            <w:tcW w:w="829" w:type="pct"/>
            <w:shd w:val="clear" w:color="auto" w:fill="auto"/>
          </w:tcPr>
          <w:p w14:paraId="1CFC5582" w14:textId="77777777" w:rsidR="0065030C" w:rsidRPr="00F06C44" w:rsidRDefault="0065030C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769169A" w14:textId="5CE223B4" w:rsidR="0065030C" w:rsidRPr="00F06C44" w:rsidRDefault="0065030C" w:rsidP="00EC454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Печенских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А</w:t>
            </w:r>
            <w:r w:rsidRPr="00F06C44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Д</w:t>
            </w:r>
            <w:r w:rsidRPr="00F06C44">
              <w:rPr>
                <w:i/>
                <w:sz w:val="26"/>
                <w:szCs w:val="26"/>
              </w:rPr>
              <w:t>.</w:t>
            </w:r>
          </w:p>
        </w:tc>
      </w:tr>
      <w:tr w:rsidR="0056380C" w:rsidRPr="00F06C44" w14:paraId="201BE86D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5320797F" w14:textId="77777777" w:rsidR="006C7F69" w:rsidRPr="00F06C44" w:rsidRDefault="006C7F69" w:rsidP="008E102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FE1CF2F" w14:textId="77777777" w:rsidR="006C7F69" w:rsidRPr="00F06C44" w:rsidRDefault="006C7F69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34D613F1" w14:textId="77777777" w:rsidR="006C7F69" w:rsidRPr="00F06C44" w:rsidRDefault="006C7F69" w:rsidP="00B6643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спортивного фестиваля #</w:t>
            </w:r>
            <w:proofErr w:type="spellStart"/>
            <w:r w:rsidRPr="00F06C44">
              <w:rPr>
                <w:sz w:val="26"/>
                <w:szCs w:val="26"/>
              </w:rPr>
              <w:t>ВСЕНАСПОРТ</w:t>
            </w:r>
            <w:proofErr w:type="gramStart"/>
            <w:r w:rsidRPr="00F06C44">
              <w:rPr>
                <w:sz w:val="26"/>
                <w:szCs w:val="26"/>
              </w:rPr>
              <w:t>.р</w:t>
            </w:r>
            <w:proofErr w:type="gramEnd"/>
            <w:r w:rsidRPr="00F06C44">
              <w:rPr>
                <w:sz w:val="26"/>
                <w:szCs w:val="26"/>
              </w:rPr>
              <w:t>ф</w:t>
            </w:r>
            <w:proofErr w:type="spellEnd"/>
          </w:p>
        </w:tc>
        <w:tc>
          <w:tcPr>
            <w:tcW w:w="829" w:type="pct"/>
            <w:shd w:val="clear" w:color="auto" w:fill="auto"/>
          </w:tcPr>
          <w:p w14:paraId="13C7E489" w14:textId="77777777" w:rsidR="006C7F69" w:rsidRPr="00F06C44" w:rsidRDefault="006C7F69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6972964" w14:textId="77777777" w:rsidR="006C7F69" w:rsidRPr="00F06C44" w:rsidRDefault="00BC6848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054DDFA6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69B06441" w14:textId="77777777" w:rsidR="00B66435" w:rsidRPr="00F06C44" w:rsidRDefault="00B66435" w:rsidP="008E102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2F02F678" w14:textId="77777777" w:rsidR="00B66435" w:rsidRPr="00F06C44" w:rsidRDefault="00B66435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1FB61FCE" w14:textId="77777777" w:rsidR="00B66435" w:rsidRPr="00F06C44" w:rsidRDefault="00B66435" w:rsidP="0063754F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численности граждан, пребывающих в запасе по форме №6 и №18</w:t>
            </w:r>
          </w:p>
        </w:tc>
        <w:tc>
          <w:tcPr>
            <w:tcW w:w="829" w:type="pct"/>
            <w:shd w:val="clear" w:color="auto" w:fill="auto"/>
          </w:tcPr>
          <w:p w14:paraId="28EEDCE2" w14:textId="77777777" w:rsidR="00B66435" w:rsidRPr="00F06C44" w:rsidRDefault="00B66435" w:rsidP="0063754F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ноябрь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6E9C82AB" w14:textId="77777777" w:rsidR="00B66435" w:rsidRPr="00F06C44" w:rsidRDefault="00B66435" w:rsidP="00F064B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О.А..</w:t>
            </w:r>
          </w:p>
        </w:tc>
      </w:tr>
      <w:tr w:rsidR="0056380C" w:rsidRPr="00F06C44" w14:paraId="0BB52911" w14:textId="77777777" w:rsidTr="00707CB5">
        <w:trPr>
          <w:gridAfter w:val="1"/>
          <w:wAfter w:w="8" w:type="pct"/>
          <w:trHeight w:val="1216"/>
        </w:trPr>
        <w:tc>
          <w:tcPr>
            <w:tcW w:w="390" w:type="pct"/>
            <w:vMerge/>
            <w:shd w:val="clear" w:color="auto" w:fill="auto"/>
          </w:tcPr>
          <w:p w14:paraId="17898ACB" w14:textId="77777777" w:rsidR="0056380C" w:rsidRPr="00F06C44" w:rsidRDefault="0056380C" w:rsidP="008E102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29E5D06" w14:textId="77777777" w:rsidR="0056380C" w:rsidRPr="00F06C44" w:rsidRDefault="0056380C" w:rsidP="009078DC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60636966" w14:textId="77777777" w:rsidR="0056380C" w:rsidRPr="00F06C44" w:rsidRDefault="0056380C" w:rsidP="009078DC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Отчеты №1-ФК, № 3-АФК, 5-ФК, 2-ГТО</w:t>
            </w:r>
          </w:p>
        </w:tc>
        <w:tc>
          <w:tcPr>
            <w:tcW w:w="829" w:type="pct"/>
            <w:shd w:val="clear" w:color="auto" w:fill="auto"/>
          </w:tcPr>
          <w:p w14:paraId="60CF4D10" w14:textId="77777777" w:rsidR="0056380C" w:rsidRPr="00F06C44" w:rsidRDefault="0056380C" w:rsidP="009078DC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BCC44F1" w14:textId="77777777" w:rsidR="0056380C" w:rsidRPr="00F06C44" w:rsidRDefault="0056380C" w:rsidP="0094629E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14:paraId="367D9B22" w14:textId="77777777" w:rsidR="0056380C" w:rsidRPr="00F06C44" w:rsidRDefault="0056380C" w:rsidP="00F064B1">
            <w:pPr>
              <w:rPr>
                <w:i/>
                <w:sz w:val="26"/>
                <w:szCs w:val="26"/>
              </w:rPr>
            </w:pPr>
          </w:p>
        </w:tc>
      </w:tr>
      <w:tr w:rsidR="0056380C" w:rsidRPr="00F06C44" w14:paraId="77F33DEF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022D314C" w14:textId="77777777"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AC8D673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5D7C935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выполнении норм</w:t>
            </w:r>
            <w:r w:rsidR="00B437B5" w:rsidRPr="00F06C44">
              <w:rPr>
                <w:sz w:val="26"/>
                <w:szCs w:val="26"/>
              </w:rPr>
              <w:t>ативо</w:t>
            </w:r>
            <w:r w:rsidR="00BA0AAF" w:rsidRPr="00F06C44">
              <w:rPr>
                <w:sz w:val="26"/>
                <w:szCs w:val="26"/>
              </w:rPr>
              <w:t>в</w:t>
            </w:r>
            <w:r w:rsidRPr="00F06C44">
              <w:rPr>
                <w:sz w:val="26"/>
                <w:szCs w:val="26"/>
              </w:rPr>
              <w:t xml:space="preserve"> комплекса ГТО</w:t>
            </w:r>
          </w:p>
        </w:tc>
        <w:tc>
          <w:tcPr>
            <w:tcW w:w="829" w:type="pct"/>
            <w:shd w:val="clear" w:color="auto" w:fill="auto"/>
          </w:tcPr>
          <w:p w14:paraId="624EAF0C" w14:textId="77777777" w:rsidR="00B66435" w:rsidRPr="00F06C44" w:rsidRDefault="00B6643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F9E536B" w14:textId="77777777" w:rsidR="00B66435" w:rsidRPr="00F06C44" w:rsidRDefault="00BF5692" w:rsidP="00EC454A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А.Д.</w:t>
            </w:r>
          </w:p>
        </w:tc>
      </w:tr>
      <w:tr w:rsidR="0056380C" w:rsidRPr="00F06C44" w14:paraId="6CADB1F9" w14:textId="77777777" w:rsidTr="00707CB5">
        <w:trPr>
          <w:gridAfter w:val="1"/>
          <w:wAfter w:w="8" w:type="pct"/>
          <w:trHeight w:val="225"/>
        </w:trPr>
        <w:tc>
          <w:tcPr>
            <w:tcW w:w="390" w:type="pct"/>
            <w:vMerge/>
            <w:shd w:val="clear" w:color="auto" w:fill="auto"/>
          </w:tcPr>
          <w:p w14:paraId="499BE2A6" w14:textId="77777777" w:rsidR="00B66435" w:rsidRPr="00F06C44" w:rsidRDefault="00B66435" w:rsidP="00EC454A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C52D8A3" w14:textId="77777777" w:rsidR="00B66435" w:rsidRPr="00F06C44" w:rsidRDefault="00B66435" w:rsidP="00EC454A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114DD95B" w14:textId="77777777" w:rsidR="00B66435" w:rsidRPr="00F06C44" w:rsidRDefault="00B66435" w:rsidP="00D01B83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Отчет о проведении первых этапов спартакиад: трудящихся предприятий и организаций, сельских территорий, студентов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829" w:type="pct"/>
            <w:shd w:val="clear" w:color="auto" w:fill="auto"/>
          </w:tcPr>
          <w:p w14:paraId="72984083" w14:textId="77777777" w:rsidR="00B66435" w:rsidRPr="00F06C44" w:rsidRDefault="00B66435" w:rsidP="00EC454A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ежемесячно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55EFD43B" w14:textId="77777777" w:rsidR="00B66435" w:rsidRPr="00F06C44" w:rsidRDefault="00BC6848" w:rsidP="00EC454A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437B5" w:rsidRPr="00F06C44">
              <w:rPr>
                <w:i/>
                <w:sz w:val="26"/>
                <w:szCs w:val="26"/>
              </w:rPr>
              <w:t>Печенских</w:t>
            </w:r>
            <w:proofErr w:type="spellEnd"/>
            <w:r w:rsidR="00B437B5" w:rsidRPr="00F06C44">
              <w:rPr>
                <w:i/>
                <w:sz w:val="26"/>
                <w:szCs w:val="26"/>
              </w:rPr>
              <w:t xml:space="preserve"> А.Д.</w:t>
            </w:r>
          </w:p>
        </w:tc>
      </w:tr>
      <w:tr w:rsidR="0056380C" w:rsidRPr="00F06C44" w14:paraId="47214406" w14:textId="77777777" w:rsidTr="00707CB5">
        <w:trPr>
          <w:gridAfter w:val="1"/>
          <w:wAfter w:w="8" w:type="pct"/>
          <w:trHeight w:val="315"/>
        </w:trPr>
        <w:tc>
          <w:tcPr>
            <w:tcW w:w="390" w:type="pct"/>
            <w:vMerge w:val="restart"/>
            <w:shd w:val="clear" w:color="auto" w:fill="auto"/>
          </w:tcPr>
          <w:p w14:paraId="5E9195CA" w14:textId="77777777" w:rsidR="00B66435" w:rsidRPr="00F06C44" w:rsidRDefault="00B66435" w:rsidP="007A34AA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3.2.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122C5BCC" w14:textId="77777777" w:rsidR="00B66435" w:rsidRPr="00F06C44" w:rsidRDefault="00B66435" w:rsidP="007A34AA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Аналитическая деятельность</w:t>
            </w:r>
          </w:p>
        </w:tc>
        <w:tc>
          <w:tcPr>
            <w:tcW w:w="1369" w:type="pct"/>
            <w:shd w:val="clear" w:color="auto" w:fill="auto"/>
          </w:tcPr>
          <w:p w14:paraId="4ACA6CC9" w14:textId="38A33587" w:rsidR="00B66435" w:rsidRPr="00F06C44" w:rsidRDefault="00B6643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реализации муниципальной программы «Развитие физической культуры и спорта в Староос</w:t>
            </w:r>
            <w:r w:rsidR="00D0136F" w:rsidRPr="00F06C44">
              <w:rPr>
                <w:sz w:val="26"/>
                <w:szCs w:val="26"/>
              </w:rPr>
              <w:t>кольском городском округе» в 202</w:t>
            </w:r>
            <w:r w:rsidR="00EF761A">
              <w:rPr>
                <w:sz w:val="26"/>
                <w:szCs w:val="26"/>
              </w:rPr>
              <w:t>3</w:t>
            </w:r>
            <w:r w:rsidRPr="00F06C4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829" w:type="pct"/>
            <w:shd w:val="clear" w:color="auto" w:fill="auto"/>
          </w:tcPr>
          <w:p w14:paraId="52BC4664" w14:textId="77777777" w:rsidR="00B66435" w:rsidRPr="00F06C44" w:rsidRDefault="00B66435" w:rsidP="00CC1CB6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февраль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BE54F56" w14:textId="77777777" w:rsidR="00B66435" w:rsidRPr="00F06C44" w:rsidRDefault="00BC6848" w:rsidP="000248C9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00C96B2A" w14:textId="77777777" w:rsidTr="00707CB5">
        <w:trPr>
          <w:gridAfter w:val="1"/>
          <w:wAfter w:w="8" w:type="pct"/>
          <w:trHeight w:val="315"/>
        </w:trPr>
        <w:tc>
          <w:tcPr>
            <w:tcW w:w="390" w:type="pct"/>
            <w:vMerge/>
            <w:shd w:val="clear" w:color="auto" w:fill="auto"/>
          </w:tcPr>
          <w:p w14:paraId="623B7358" w14:textId="77777777"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DC4D6A8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36B9CC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Анализ работы подведомственных учреждений, реализующих программы спортивной подготовки, Старооскольского городского округа</w:t>
            </w:r>
          </w:p>
        </w:tc>
        <w:tc>
          <w:tcPr>
            <w:tcW w:w="829" w:type="pct"/>
            <w:shd w:val="clear" w:color="auto" w:fill="auto"/>
          </w:tcPr>
          <w:p w14:paraId="726A95D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E04777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Ковальчук В.Н. </w:t>
            </w:r>
          </w:p>
          <w:p w14:paraId="0C67AFA1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7D4A63F7" w14:textId="77777777" w:rsidTr="00707CB5">
        <w:trPr>
          <w:gridAfter w:val="1"/>
          <w:wAfter w:w="8" w:type="pct"/>
          <w:trHeight w:val="315"/>
        </w:trPr>
        <w:tc>
          <w:tcPr>
            <w:tcW w:w="390" w:type="pct"/>
            <w:vMerge/>
            <w:shd w:val="clear" w:color="auto" w:fill="auto"/>
          </w:tcPr>
          <w:p w14:paraId="4A20DC29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69AAE9AF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5CD3CD3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Справка об итогах приемки спортивных учреждений к новому тренировочному году</w:t>
            </w:r>
          </w:p>
        </w:tc>
        <w:tc>
          <w:tcPr>
            <w:tcW w:w="829" w:type="pct"/>
            <w:shd w:val="clear" w:color="auto" w:fill="auto"/>
          </w:tcPr>
          <w:p w14:paraId="4475A83A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0C397B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1A9FBE0B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41A46311" w14:textId="77777777" w:rsidTr="00707CB5">
        <w:trPr>
          <w:gridAfter w:val="1"/>
          <w:wAfter w:w="8" w:type="pct"/>
          <w:trHeight w:val="884"/>
        </w:trPr>
        <w:tc>
          <w:tcPr>
            <w:tcW w:w="390" w:type="pct"/>
            <w:vMerge w:val="restart"/>
            <w:shd w:val="clear" w:color="auto" w:fill="auto"/>
          </w:tcPr>
          <w:p w14:paraId="29E9EEDF" w14:textId="77777777"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3.3.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0E7DA979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Нормотворческая деятельность</w:t>
            </w:r>
          </w:p>
        </w:tc>
        <w:tc>
          <w:tcPr>
            <w:tcW w:w="1369" w:type="pct"/>
            <w:shd w:val="clear" w:color="auto" w:fill="auto"/>
          </w:tcPr>
          <w:p w14:paraId="05DB2CE0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приказа управления по физической культуре и спорту </w:t>
            </w:r>
            <w:r w:rsidRPr="00F06C44">
              <w:rPr>
                <w:sz w:val="26"/>
                <w:szCs w:val="26"/>
              </w:rPr>
              <w:lastRenderedPageBreak/>
              <w:t>«О создании муниципальной судейской коллегии по реализации мероприятий внедрения Всероссийского физкультурно-спортивного комплекса «Готов к труду и обороне» на территории Старооскольского городского</w:t>
            </w:r>
            <w:r w:rsidR="00D6635A" w:rsidRPr="00F06C44">
              <w:rPr>
                <w:sz w:val="26"/>
                <w:szCs w:val="26"/>
              </w:rPr>
              <w:t xml:space="preserve"> </w:t>
            </w:r>
            <w:r w:rsidRPr="00F06C44">
              <w:rPr>
                <w:sz w:val="26"/>
                <w:szCs w:val="26"/>
              </w:rPr>
              <w:t>округа</w:t>
            </w:r>
          </w:p>
        </w:tc>
        <w:tc>
          <w:tcPr>
            <w:tcW w:w="829" w:type="pct"/>
            <w:shd w:val="clear" w:color="auto" w:fill="auto"/>
          </w:tcPr>
          <w:p w14:paraId="44553D67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52182D2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2F9FB141" w14:textId="77777777" w:rsidTr="00EF761A">
        <w:trPr>
          <w:gridAfter w:val="1"/>
          <w:wAfter w:w="8" w:type="pct"/>
          <w:trHeight w:val="4161"/>
        </w:trPr>
        <w:tc>
          <w:tcPr>
            <w:tcW w:w="390" w:type="pct"/>
            <w:vMerge/>
            <w:shd w:val="clear" w:color="auto" w:fill="auto"/>
          </w:tcPr>
          <w:p w14:paraId="5A796688" w14:textId="77777777" w:rsidR="00B437B5" w:rsidRPr="00F06C44" w:rsidRDefault="00B437B5" w:rsidP="00B437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E5F43B2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7B51121" w14:textId="7317A5C6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постановления администрации Старооскольского городского округа «О создании комиссии по приемке спортивных учреждений к новому </w:t>
            </w:r>
            <w:r w:rsidR="00EF761A">
              <w:rPr>
                <w:sz w:val="26"/>
                <w:szCs w:val="26"/>
              </w:rPr>
              <w:t>учебно-</w:t>
            </w:r>
            <w:r w:rsidRPr="00F06C44">
              <w:rPr>
                <w:sz w:val="26"/>
                <w:szCs w:val="26"/>
              </w:rPr>
              <w:t>тренировочному году»</w:t>
            </w:r>
          </w:p>
        </w:tc>
        <w:tc>
          <w:tcPr>
            <w:tcW w:w="829" w:type="pct"/>
            <w:shd w:val="clear" w:color="auto" w:fill="auto"/>
          </w:tcPr>
          <w:p w14:paraId="685EF66D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E20B2D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677932D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10DE24FB" w14:textId="77777777" w:rsidTr="00707CB5">
        <w:trPr>
          <w:gridAfter w:val="1"/>
          <w:wAfter w:w="8" w:type="pct"/>
          <w:trHeight w:val="315"/>
        </w:trPr>
        <w:tc>
          <w:tcPr>
            <w:tcW w:w="390" w:type="pct"/>
            <w:vMerge/>
            <w:shd w:val="clear" w:color="auto" w:fill="auto"/>
          </w:tcPr>
          <w:p w14:paraId="1C5FD3F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2353A444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5AD1900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администрации Старооскольского городского округа «Об итогах городского смотра-конкурса среди СШ и СШОР Старооскольского городского округа»</w:t>
            </w:r>
          </w:p>
        </w:tc>
        <w:tc>
          <w:tcPr>
            <w:tcW w:w="829" w:type="pct"/>
            <w:shd w:val="clear" w:color="auto" w:fill="auto"/>
          </w:tcPr>
          <w:p w14:paraId="348E654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июль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55CF683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56380C" w:rsidRPr="00F06C44" w14:paraId="7B435250" w14:textId="77777777" w:rsidTr="00707CB5">
        <w:trPr>
          <w:gridAfter w:val="1"/>
          <w:wAfter w:w="8" w:type="pct"/>
          <w:trHeight w:val="315"/>
        </w:trPr>
        <w:tc>
          <w:tcPr>
            <w:tcW w:w="390" w:type="pct"/>
            <w:vMerge/>
            <w:shd w:val="clear" w:color="auto" w:fill="auto"/>
          </w:tcPr>
          <w:p w14:paraId="353D759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1D51BD8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3799D5DB" w14:textId="1E082F03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постановления администрации Старооскольского городского округа «О стипендиях главы </w:t>
            </w:r>
            <w:r w:rsidRPr="00F06C44">
              <w:rPr>
                <w:sz w:val="26"/>
                <w:szCs w:val="26"/>
              </w:rPr>
              <w:lastRenderedPageBreak/>
              <w:t>администрации Старооскольского городского округа спортсменам, добившимся высоких результатов»</w:t>
            </w:r>
          </w:p>
        </w:tc>
        <w:tc>
          <w:tcPr>
            <w:tcW w:w="829" w:type="pct"/>
            <w:shd w:val="clear" w:color="auto" w:fill="auto"/>
          </w:tcPr>
          <w:p w14:paraId="23AE08BA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66919D1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56380C" w:rsidRPr="00F06C44" w14:paraId="3F457BD9" w14:textId="77777777" w:rsidTr="00AC0CB2">
        <w:trPr>
          <w:gridAfter w:val="1"/>
          <w:wAfter w:w="8" w:type="pct"/>
          <w:trHeight w:val="3838"/>
        </w:trPr>
        <w:tc>
          <w:tcPr>
            <w:tcW w:w="390" w:type="pct"/>
            <w:vMerge/>
            <w:shd w:val="clear" w:color="auto" w:fill="auto"/>
          </w:tcPr>
          <w:p w14:paraId="60B9CFA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53603EF7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E5C68E4" w14:textId="6BC8F592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постановления администрации Старооскольского городского округа «</w:t>
            </w:r>
            <w:r w:rsidR="00AC0CB2">
              <w:rPr>
                <w:sz w:val="26"/>
                <w:szCs w:val="26"/>
              </w:rPr>
              <w:t>Единовременная выплата за высокие спортивные результаты спортсменам и тренерам СГО</w:t>
            </w:r>
            <w:r w:rsidRPr="00F06C44">
              <w:rPr>
                <w:sz w:val="26"/>
                <w:szCs w:val="26"/>
              </w:rPr>
              <w:t>»</w:t>
            </w:r>
          </w:p>
        </w:tc>
        <w:tc>
          <w:tcPr>
            <w:tcW w:w="829" w:type="pct"/>
            <w:shd w:val="clear" w:color="auto" w:fill="auto"/>
          </w:tcPr>
          <w:p w14:paraId="2A30C088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2B56E2B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56380C" w:rsidRPr="00F06C44" w14:paraId="15183898" w14:textId="77777777" w:rsidTr="00707CB5">
        <w:trPr>
          <w:gridAfter w:val="1"/>
          <w:wAfter w:w="8" w:type="pct"/>
          <w:trHeight w:val="923"/>
        </w:trPr>
        <w:tc>
          <w:tcPr>
            <w:tcW w:w="390" w:type="pct"/>
            <w:vMerge/>
            <w:shd w:val="clear" w:color="auto" w:fill="auto"/>
          </w:tcPr>
          <w:p w14:paraId="67AD1217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59BE986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795AAC77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 предоставлении дополнительной выплаты спортсменам из малообеспеченных семей»</w:t>
            </w:r>
          </w:p>
        </w:tc>
        <w:tc>
          <w:tcPr>
            <w:tcW w:w="829" w:type="pct"/>
            <w:shd w:val="clear" w:color="auto" w:fill="auto"/>
          </w:tcPr>
          <w:p w14:paraId="26975BED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ноябрь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7AE4EF8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О.А..</w:t>
            </w:r>
          </w:p>
        </w:tc>
      </w:tr>
      <w:tr w:rsidR="0056380C" w:rsidRPr="00F06C44" w14:paraId="603D086E" w14:textId="77777777" w:rsidTr="00707CB5">
        <w:trPr>
          <w:gridAfter w:val="1"/>
          <w:wAfter w:w="8" w:type="pct"/>
          <w:trHeight w:val="413"/>
        </w:trPr>
        <w:tc>
          <w:tcPr>
            <w:tcW w:w="390" w:type="pct"/>
            <w:vMerge/>
            <w:shd w:val="clear" w:color="auto" w:fill="auto"/>
          </w:tcPr>
          <w:p w14:paraId="5D3FD10B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4438B2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5E3F4B09" w14:textId="77777777" w:rsidR="00B437B5" w:rsidRPr="00F06C44" w:rsidRDefault="00B437B5" w:rsidP="002702B6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 приказа управления по физической культуре и спорту «Об утверждении плана работы управления по физической культуре и спорту администрации Старооскольского городского округа на 202</w:t>
            </w:r>
            <w:r w:rsidR="002C2B3E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829" w:type="pct"/>
            <w:shd w:val="clear" w:color="auto" w:fill="auto"/>
          </w:tcPr>
          <w:p w14:paraId="3D2E84B1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3CA54DC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14:paraId="2CA565BF" w14:textId="77777777" w:rsidR="00B437B5" w:rsidRPr="00F06C44" w:rsidRDefault="00B437B5" w:rsidP="00B437B5">
            <w:pPr>
              <w:ind w:left="139"/>
              <w:rPr>
                <w:i/>
                <w:sz w:val="26"/>
                <w:szCs w:val="26"/>
              </w:rPr>
            </w:pPr>
          </w:p>
        </w:tc>
      </w:tr>
      <w:tr w:rsidR="0056380C" w:rsidRPr="00F06C44" w14:paraId="04F52C25" w14:textId="77777777" w:rsidTr="00707CB5">
        <w:trPr>
          <w:gridAfter w:val="1"/>
          <w:wAfter w:w="8" w:type="pct"/>
          <w:trHeight w:val="315"/>
        </w:trPr>
        <w:tc>
          <w:tcPr>
            <w:tcW w:w="390" w:type="pct"/>
            <w:vMerge/>
            <w:shd w:val="clear" w:color="auto" w:fill="auto"/>
          </w:tcPr>
          <w:p w14:paraId="20795F12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6B40F9B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36B9134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Проект приказа управления по физической культуре и спорту «Об участии спортивных </w:t>
            </w:r>
            <w:r w:rsidRPr="00F06C44">
              <w:rPr>
                <w:sz w:val="26"/>
                <w:szCs w:val="26"/>
              </w:rPr>
              <w:lastRenderedPageBreak/>
              <w:t>учреждений округа в межведомственной профилактической операции «Каникулы»</w:t>
            </w:r>
          </w:p>
        </w:tc>
        <w:tc>
          <w:tcPr>
            <w:tcW w:w="829" w:type="pct"/>
            <w:shd w:val="clear" w:color="auto" w:fill="auto"/>
          </w:tcPr>
          <w:p w14:paraId="7525B2B4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245A5C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56380C" w:rsidRPr="00F06C44" w14:paraId="07FBEFF7" w14:textId="77777777" w:rsidTr="00707CB5">
        <w:trPr>
          <w:gridAfter w:val="1"/>
          <w:wAfter w:w="8" w:type="pct"/>
          <w:trHeight w:val="315"/>
        </w:trPr>
        <w:tc>
          <w:tcPr>
            <w:tcW w:w="390" w:type="pct"/>
            <w:vMerge/>
            <w:shd w:val="clear" w:color="auto" w:fill="auto"/>
          </w:tcPr>
          <w:p w14:paraId="4CAB360C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5F454373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7F396B7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Проекты приказов управления по физической культуре и спорту «Об утверждении календарного плана</w:t>
            </w:r>
            <w:r w:rsidR="002702B6" w:rsidRPr="00F06C44">
              <w:rPr>
                <w:sz w:val="26"/>
                <w:szCs w:val="26"/>
              </w:rPr>
              <w:t xml:space="preserve"> физкультурных и спортивных мероприятий</w:t>
            </w:r>
            <w:r w:rsidRPr="00F06C44">
              <w:rPr>
                <w:sz w:val="26"/>
                <w:szCs w:val="26"/>
              </w:rPr>
              <w:t>» управления по физической культуре и спорту и подведомственных учреждений</w:t>
            </w:r>
          </w:p>
        </w:tc>
        <w:tc>
          <w:tcPr>
            <w:tcW w:w="829" w:type="pct"/>
            <w:shd w:val="clear" w:color="auto" w:fill="auto"/>
          </w:tcPr>
          <w:p w14:paraId="58DD9D0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8DD46A5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>,</w:t>
            </w:r>
          </w:p>
          <w:p w14:paraId="6BEBF78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  <w:p w14:paraId="5683590B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140F9346" w14:textId="77777777" w:rsidTr="00707CB5">
        <w:trPr>
          <w:gridAfter w:val="1"/>
          <w:wAfter w:w="8" w:type="pct"/>
          <w:trHeight w:val="71"/>
        </w:trPr>
        <w:tc>
          <w:tcPr>
            <w:tcW w:w="390" w:type="pct"/>
            <w:vMerge/>
            <w:shd w:val="clear" w:color="auto" w:fill="auto"/>
          </w:tcPr>
          <w:p w14:paraId="67317899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6FEC635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5AAAFD2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Проекты приказов управления по физической культуре и спорту о проведении физкультурных и спортивных мероприятий согласно календарному плану</w:t>
            </w:r>
          </w:p>
        </w:tc>
        <w:tc>
          <w:tcPr>
            <w:tcW w:w="829" w:type="pct"/>
            <w:shd w:val="clear" w:color="auto" w:fill="auto"/>
          </w:tcPr>
          <w:p w14:paraId="6CBFB72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1E182FF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  <w:r w:rsidR="00B437B5" w:rsidRPr="00F06C44">
              <w:rPr>
                <w:i/>
                <w:sz w:val="26"/>
                <w:szCs w:val="26"/>
              </w:rPr>
              <w:t xml:space="preserve">, </w:t>
            </w:r>
          </w:p>
          <w:p w14:paraId="136B3CFE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Белобаева Н.Г.</w:t>
            </w:r>
          </w:p>
        </w:tc>
      </w:tr>
      <w:tr w:rsidR="00956FE2" w:rsidRPr="00F06C44" w14:paraId="536674CA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3491A458" w14:textId="77777777" w:rsidR="00B437B5" w:rsidRPr="00F06C44" w:rsidRDefault="00B437B5" w:rsidP="00B437B5">
            <w:pPr>
              <w:ind w:left="3"/>
              <w:jc w:val="center"/>
              <w:rPr>
                <w:b/>
                <w:sz w:val="26"/>
                <w:szCs w:val="26"/>
              </w:rPr>
            </w:pPr>
          </w:p>
          <w:p w14:paraId="525A9B7C" w14:textId="77777777" w:rsidR="00B437B5" w:rsidRPr="00F06C44" w:rsidRDefault="00B437B5" w:rsidP="00B437B5">
            <w:pPr>
              <w:numPr>
                <w:ilvl w:val="0"/>
                <w:numId w:val="36"/>
              </w:num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Инфраструктура подведомственных учреждений</w:t>
            </w:r>
          </w:p>
          <w:p w14:paraId="790BC3E1" w14:textId="77777777" w:rsidR="00B437B5" w:rsidRPr="00F06C44" w:rsidRDefault="00B437B5" w:rsidP="00B437B5">
            <w:pPr>
              <w:ind w:left="720"/>
              <w:rPr>
                <w:b/>
                <w:sz w:val="26"/>
                <w:szCs w:val="26"/>
              </w:rPr>
            </w:pPr>
          </w:p>
        </w:tc>
      </w:tr>
      <w:tr w:rsidR="0056380C" w:rsidRPr="00F06C44" w14:paraId="0AC10853" w14:textId="77777777" w:rsidTr="00707CB5">
        <w:trPr>
          <w:gridAfter w:val="1"/>
          <w:wAfter w:w="8" w:type="pct"/>
          <w:trHeight w:val="753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1C9B5282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4.1.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0DB91900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1100CB54" w14:textId="08C8E8CE" w:rsidR="00B437B5" w:rsidRPr="00F06C44" w:rsidRDefault="00B437B5" w:rsidP="007752CE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Подготовка учреждений, реализующих программы </w:t>
            </w:r>
            <w:r w:rsidR="00707CB5">
              <w:rPr>
                <w:sz w:val="26"/>
                <w:szCs w:val="26"/>
              </w:rPr>
              <w:t>дополнительного образования</w:t>
            </w:r>
            <w:r w:rsidRPr="00F06C44">
              <w:rPr>
                <w:sz w:val="26"/>
                <w:szCs w:val="26"/>
              </w:rPr>
              <w:t>, к 202</w:t>
            </w:r>
            <w:r w:rsidR="00707CB5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>-202</w:t>
            </w:r>
            <w:r w:rsidR="00707CB5">
              <w:rPr>
                <w:sz w:val="26"/>
                <w:szCs w:val="26"/>
              </w:rPr>
              <w:t>5</w:t>
            </w:r>
            <w:r w:rsidRPr="00F06C44">
              <w:rPr>
                <w:sz w:val="26"/>
                <w:szCs w:val="26"/>
              </w:rPr>
              <w:t xml:space="preserve"> тренировочному году</w:t>
            </w:r>
          </w:p>
        </w:tc>
        <w:tc>
          <w:tcPr>
            <w:tcW w:w="829" w:type="pct"/>
            <w:shd w:val="clear" w:color="auto" w:fill="auto"/>
          </w:tcPr>
          <w:p w14:paraId="6684FD13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2-й квартал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16EDBE8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39B25DB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40A8CD0A" w14:textId="77777777" w:rsidTr="00707CB5">
        <w:trPr>
          <w:gridAfter w:val="1"/>
          <w:wAfter w:w="8" w:type="pct"/>
          <w:trHeight w:val="708"/>
        </w:trPr>
        <w:tc>
          <w:tcPr>
            <w:tcW w:w="390" w:type="pct"/>
            <w:vMerge/>
            <w:shd w:val="clear" w:color="auto" w:fill="auto"/>
            <w:vAlign w:val="center"/>
          </w:tcPr>
          <w:p w14:paraId="2A691465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C404208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6831F07D" w14:textId="1019EB05" w:rsidR="00B437B5" w:rsidRPr="00F06C44" w:rsidRDefault="00B437B5" w:rsidP="002702B6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Приемка спортивных учреждений к 202</w:t>
            </w:r>
            <w:r w:rsidR="00707CB5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>-202</w:t>
            </w:r>
            <w:r w:rsidR="00707CB5">
              <w:rPr>
                <w:sz w:val="26"/>
                <w:szCs w:val="26"/>
              </w:rPr>
              <w:t xml:space="preserve">5 </w:t>
            </w:r>
            <w:r w:rsidR="00E05986">
              <w:rPr>
                <w:sz w:val="26"/>
                <w:szCs w:val="26"/>
              </w:rPr>
              <w:t>учебно-</w:t>
            </w:r>
            <w:r w:rsidRPr="00F06C44">
              <w:rPr>
                <w:sz w:val="26"/>
                <w:szCs w:val="26"/>
              </w:rPr>
              <w:lastRenderedPageBreak/>
              <w:t>тренировочному году</w:t>
            </w:r>
          </w:p>
        </w:tc>
        <w:tc>
          <w:tcPr>
            <w:tcW w:w="829" w:type="pct"/>
            <w:shd w:val="clear" w:color="auto" w:fill="auto"/>
          </w:tcPr>
          <w:p w14:paraId="5EE3E577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67E7024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2450891C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707CB5" w:rsidRPr="00F06C44" w14:paraId="2565195B" w14:textId="77777777" w:rsidTr="00707CB5">
        <w:trPr>
          <w:gridAfter w:val="1"/>
          <w:wAfter w:w="8" w:type="pct"/>
          <w:trHeight w:val="3588"/>
        </w:trPr>
        <w:tc>
          <w:tcPr>
            <w:tcW w:w="390" w:type="pct"/>
            <w:vMerge/>
            <w:shd w:val="clear" w:color="auto" w:fill="auto"/>
            <w:vAlign w:val="center"/>
          </w:tcPr>
          <w:p w14:paraId="26CED89E" w14:textId="77777777" w:rsidR="00707CB5" w:rsidRPr="00F06C44" w:rsidRDefault="00707C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6858F306" w14:textId="77777777" w:rsidR="00707CB5" w:rsidRPr="00F06C44" w:rsidRDefault="00707CB5" w:rsidP="00B437B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37700DEA" w14:textId="410EE0D9" w:rsidR="00707CB5" w:rsidRPr="00F06C44" w:rsidRDefault="00707CB5" w:rsidP="007752CE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объектов спорта к работе в осенне-зимний период 202</w:t>
            </w:r>
            <w:r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F06C44">
              <w:rPr>
                <w:sz w:val="26"/>
                <w:szCs w:val="26"/>
              </w:rPr>
              <w:t xml:space="preserve"> годов (Промывка, </w:t>
            </w:r>
            <w:proofErr w:type="spellStart"/>
            <w:r w:rsidRPr="00F06C44">
              <w:rPr>
                <w:sz w:val="26"/>
                <w:szCs w:val="26"/>
              </w:rPr>
              <w:t>опрессовка</w:t>
            </w:r>
            <w:proofErr w:type="spellEnd"/>
            <w:r w:rsidRPr="00F06C44">
              <w:rPr>
                <w:sz w:val="26"/>
                <w:szCs w:val="26"/>
              </w:rPr>
              <w:t xml:space="preserve"> и ревизия запорной арматуры систем отопления подведомственных учреждений)</w:t>
            </w:r>
          </w:p>
        </w:tc>
        <w:tc>
          <w:tcPr>
            <w:tcW w:w="829" w:type="pct"/>
            <w:shd w:val="clear" w:color="auto" w:fill="auto"/>
          </w:tcPr>
          <w:p w14:paraId="60D29097" w14:textId="77777777" w:rsidR="00707CB5" w:rsidRPr="00F06C44" w:rsidRDefault="00707C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2-3-й квартал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901CEBF" w14:textId="77777777" w:rsidR="00707CB5" w:rsidRPr="00F06C44" w:rsidRDefault="00707C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1B17779D" w14:textId="77777777" w:rsidTr="00707CB5">
        <w:trPr>
          <w:gridAfter w:val="1"/>
          <w:wAfter w:w="8" w:type="pct"/>
          <w:trHeight w:val="135"/>
        </w:trPr>
        <w:tc>
          <w:tcPr>
            <w:tcW w:w="390" w:type="pct"/>
            <w:vMerge/>
            <w:shd w:val="clear" w:color="auto" w:fill="auto"/>
            <w:vAlign w:val="center"/>
          </w:tcPr>
          <w:p w14:paraId="44ABE774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1DB1F44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1E4B2A2E" w14:textId="77777777"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Выполнение муниципальной программы «Обеспечение безопасности жизнедеятельности населения Старооскольского городского округа» </w:t>
            </w:r>
          </w:p>
        </w:tc>
        <w:tc>
          <w:tcPr>
            <w:tcW w:w="829" w:type="pct"/>
            <w:shd w:val="clear" w:color="auto" w:fill="auto"/>
          </w:tcPr>
          <w:p w14:paraId="449DDC36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715D19D" w14:textId="77777777" w:rsidR="00B437B5" w:rsidRPr="00F06C44" w:rsidRDefault="00BC6848" w:rsidP="00B437B5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956FE2" w:rsidRPr="00F06C44" w14:paraId="36AA5AD8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6E547403" w14:textId="77777777"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</w:p>
          <w:p w14:paraId="38F376D9" w14:textId="77777777"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5. Охрана труда и техника безопасности</w:t>
            </w:r>
          </w:p>
          <w:p w14:paraId="6F234210" w14:textId="77777777" w:rsidR="00B437B5" w:rsidRPr="00F06C44" w:rsidRDefault="00B437B5" w:rsidP="003E1529">
            <w:pPr>
              <w:ind w:left="3" w:firstLine="189"/>
              <w:jc w:val="center"/>
              <w:rPr>
                <w:b/>
                <w:sz w:val="26"/>
                <w:szCs w:val="26"/>
              </w:rPr>
            </w:pPr>
          </w:p>
        </w:tc>
      </w:tr>
      <w:tr w:rsidR="0056380C" w:rsidRPr="00F06C44" w14:paraId="66C263DD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 w:val="restart"/>
            <w:shd w:val="clear" w:color="auto" w:fill="auto"/>
          </w:tcPr>
          <w:p w14:paraId="406BF433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5.1.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0884194E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4ECB7178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Координация и прохождения </w:t>
            </w:r>
            <w:proofErr w:type="gramStart"/>
            <w:r w:rsidRPr="00F06C44">
              <w:rPr>
                <w:sz w:val="26"/>
                <w:szCs w:val="26"/>
              </w:rPr>
              <w:t>обучения по охране</w:t>
            </w:r>
            <w:proofErr w:type="gramEnd"/>
            <w:r w:rsidRPr="00F06C44">
              <w:rPr>
                <w:sz w:val="26"/>
                <w:szCs w:val="26"/>
              </w:rPr>
              <w:t xml:space="preserve"> труда руководителей подведомственных учреждений, уполномоченных и ответственных за охрану труда</w:t>
            </w:r>
          </w:p>
        </w:tc>
        <w:tc>
          <w:tcPr>
            <w:tcW w:w="829" w:type="pct"/>
            <w:shd w:val="clear" w:color="auto" w:fill="auto"/>
          </w:tcPr>
          <w:p w14:paraId="6DCCE1E8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68036EE6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56380C" w:rsidRPr="00F06C44" w14:paraId="06ACE279" w14:textId="77777777" w:rsidTr="00707CB5">
        <w:trPr>
          <w:gridAfter w:val="1"/>
          <w:wAfter w:w="8" w:type="pct"/>
          <w:trHeight w:val="180"/>
        </w:trPr>
        <w:tc>
          <w:tcPr>
            <w:tcW w:w="390" w:type="pct"/>
            <w:vMerge/>
            <w:shd w:val="clear" w:color="auto" w:fill="auto"/>
          </w:tcPr>
          <w:p w14:paraId="4A7E0E38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60F45AA0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194595A0" w14:textId="73055C39" w:rsidR="00B437B5" w:rsidRPr="00F06C44" w:rsidRDefault="00B437B5" w:rsidP="002702B6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Приемка спортивных учреждений к 202</w:t>
            </w:r>
            <w:r w:rsidR="00707CB5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>-202</w:t>
            </w:r>
            <w:r w:rsidR="00707CB5">
              <w:rPr>
                <w:sz w:val="26"/>
                <w:szCs w:val="26"/>
              </w:rPr>
              <w:t>5</w:t>
            </w:r>
            <w:r w:rsidRPr="00F06C44">
              <w:rPr>
                <w:sz w:val="26"/>
                <w:szCs w:val="26"/>
              </w:rPr>
              <w:t xml:space="preserve"> </w:t>
            </w:r>
            <w:r w:rsidR="00E05986">
              <w:rPr>
                <w:sz w:val="26"/>
                <w:szCs w:val="26"/>
              </w:rPr>
              <w:t>учебно-</w:t>
            </w:r>
            <w:r w:rsidRPr="00F06C44">
              <w:rPr>
                <w:sz w:val="26"/>
                <w:szCs w:val="26"/>
              </w:rPr>
              <w:t xml:space="preserve">тренировочному году </w:t>
            </w:r>
          </w:p>
        </w:tc>
        <w:tc>
          <w:tcPr>
            <w:tcW w:w="829" w:type="pct"/>
            <w:shd w:val="clear" w:color="auto" w:fill="auto"/>
          </w:tcPr>
          <w:p w14:paraId="1D89EB6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август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F1789F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55144BCD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54E45C6E" w14:textId="77777777" w:rsidTr="00707CB5">
        <w:trPr>
          <w:gridAfter w:val="1"/>
          <w:wAfter w:w="8" w:type="pct"/>
          <w:trHeight w:val="165"/>
        </w:trPr>
        <w:tc>
          <w:tcPr>
            <w:tcW w:w="390" w:type="pct"/>
            <w:vMerge/>
            <w:shd w:val="clear" w:color="auto" w:fill="auto"/>
          </w:tcPr>
          <w:p w14:paraId="3178FE1F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09B9ADA7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3347909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Обучение работников подведомственных учреждений правилам пожарной безопасности</w:t>
            </w:r>
          </w:p>
        </w:tc>
        <w:tc>
          <w:tcPr>
            <w:tcW w:w="829" w:type="pct"/>
            <w:shd w:val="clear" w:color="auto" w:fill="auto"/>
          </w:tcPr>
          <w:p w14:paraId="5B83088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CEA55A4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4E5DC5BC" w14:textId="77777777" w:rsidTr="00707CB5">
        <w:trPr>
          <w:gridAfter w:val="1"/>
          <w:wAfter w:w="8" w:type="pct"/>
          <w:trHeight w:val="574"/>
        </w:trPr>
        <w:tc>
          <w:tcPr>
            <w:tcW w:w="390" w:type="pct"/>
            <w:vMerge/>
            <w:shd w:val="clear" w:color="auto" w:fill="auto"/>
          </w:tcPr>
          <w:p w14:paraId="57BAB85C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313F7771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6AD5F19B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Организация и проведение периодических медицинских осмотров работников подведомственных учреждений </w:t>
            </w:r>
          </w:p>
        </w:tc>
        <w:tc>
          <w:tcPr>
            <w:tcW w:w="829" w:type="pct"/>
            <w:shd w:val="clear" w:color="auto" w:fill="auto"/>
          </w:tcPr>
          <w:p w14:paraId="2CA2B30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8BC01B7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5F9ABD51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604937ED" w14:textId="77777777" w:rsidTr="00707CB5">
        <w:trPr>
          <w:gridAfter w:val="1"/>
          <w:wAfter w:w="8" w:type="pct"/>
          <w:trHeight w:val="165"/>
        </w:trPr>
        <w:tc>
          <w:tcPr>
            <w:tcW w:w="390" w:type="pct"/>
            <w:vMerge/>
            <w:shd w:val="clear" w:color="auto" w:fill="auto"/>
          </w:tcPr>
          <w:p w14:paraId="7E779A0E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4D5E0658" w14:textId="77777777" w:rsidR="00B437B5" w:rsidRPr="00F06C44" w:rsidRDefault="00B437B5" w:rsidP="00B437B5">
            <w:pPr>
              <w:ind w:left="139" w:right="142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B26302B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Организация и проведение специальной </w:t>
            </w:r>
            <w:proofErr w:type="gramStart"/>
            <w:r w:rsidRPr="00F06C44">
              <w:rPr>
                <w:sz w:val="26"/>
                <w:szCs w:val="26"/>
              </w:rPr>
              <w:t>оценки условий труда работников подведомственных учреждений управления</w:t>
            </w:r>
            <w:proofErr w:type="gramEnd"/>
            <w:r w:rsidRPr="00F06C44">
              <w:rPr>
                <w:sz w:val="26"/>
                <w:szCs w:val="26"/>
              </w:rPr>
              <w:t xml:space="preserve"> по физической культуре и спорту администрации Старооскольского городского округа</w:t>
            </w:r>
          </w:p>
        </w:tc>
        <w:tc>
          <w:tcPr>
            <w:tcW w:w="829" w:type="pct"/>
            <w:shd w:val="clear" w:color="auto" w:fill="auto"/>
          </w:tcPr>
          <w:p w14:paraId="73129F0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2C6D008E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6CBB160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14:paraId="5B7F2BA6" w14:textId="77777777" w:rsidTr="003B3AC6">
        <w:trPr>
          <w:gridAfter w:val="1"/>
          <w:wAfter w:w="8" w:type="pct"/>
          <w:trHeight w:val="195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73F36539" w14:textId="77777777" w:rsidR="00B437B5" w:rsidRPr="00F06C44" w:rsidRDefault="00B437B5" w:rsidP="003E1529">
            <w:pPr>
              <w:numPr>
                <w:ilvl w:val="0"/>
                <w:numId w:val="36"/>
              </w:num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Кадры</w:t>
            </w:r>
          </w:p>
        </w:tc>
      </w:tr>
      <w:tr w:rsidR="0056380C" w:rsidRPr="00F06C44" w14:paraId="4DFD99AD" w14:textId="77777777" w:rsidTr="00707CB5">
        <w:trPr>
          <w:gridAfter w:val="1"/>
          <w:wAfter w:w="8" w:type="pct"/>
          <w:trHeight w:val="240"/>
        </w:trPr>
        <w:tc>
          <w:tcPr>
            <w:tcW w:w="390" w:type="pct"/>
            <w:vMerge w:val="restart"/>
            <w:shd w:val="clear" w:color="auto" w:fill="auto"/>
          </w:tcPr>
          <w:p w14:paraId="38BA6788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6.1.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62229948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Повышение квалификации руководящих и тренерских кадров</w:t>
            </w:r>
          </w:p>
        </w:tc>
        <w:tc>
          <w:tcPr>
            <w:tcW w:w="1369" w:type="pct"/>
            <w:shd w:val="clear" w:color="auto" w:fill="auto"/>
          </w:tcPr>
          <w:p w14:paraId="645F46E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Тренеры:</w:t>
            </w:r>
          </w:p>
          <w:p w14:paraId="3631084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Основные направления обновления содержания тренировочного процесса</w:t>
            </w:r>
          </w:p>
        </w:tc>
        <w:tc>
          <w:tcPr>
            <w:tcW w:w="829" w:type="pct"/>
            <w:shd w:val="clear" w:color="auto" w:fill="auto"/>
          </w:tcPr>
          <w:p w14:paraId="12167FC1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42FD64D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3A3CEA8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56380C" w:rsidRPr="00F06C44" w14:paraId="2A57E063" w14:textId="77777777" w:rsidTr="00707CB5">
        <w:trPr>
          <w:gridAfter w:val="1"/>
          <w:wAfter w:w="8" w:type="pct"/>
          <w:trHeight w:val="240"/>
        </w:trPr>
        <w:tc>
          <w:tcPr>
            <w:tcW w:w="390" w:type="pct"/>
            <w:vMerge/>
            <w:shd w:val="clear" w:color="auto" w:fill="auto"/>
          </w:tcPr>
          <w:p w14:paraId="14FD65E1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583A2F05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4B2ABB31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Руководители подведомственных учреждений: </w:t>
            </w:r>
          </w:p>
          <w:p w14:paraId="415C219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Основные направления обновления содержания программ спортивной подготовки</w:t>
            </w:r>
          </w:p>
        </w:tc>
        <w:tc>
          <w:tcPr>
            <w:tcW w:w="829" w:type="pct"/>
            <w:shd w:val="clear" w:color="auto" w:fill="auto"/>
          </w:tcPr>
          <w:p w14:paraId="06826393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5332A238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5886117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56380C" w:rsidRPr="00F06C44" w14:paraId="4775D82E" w14:textId="77777777" w:rsidTr="00707CB5">
        <w:trPr>
          <w:gridAfter w:val="1"/>
          <w:wAfter w:w="8" w:type="pct"/>
          <w:trHeight w:val="240"/>
        </w:trPr>
        <w:tc>
          <w:tcPr>
            <w:tcW w:w="390" w:type="pct"/>
            <w:vMerge w:val="restart"/>
            <w:shd w:val="clear" w:color="auto" w:fill="auto"/>
          </w:tcPr>
          <w:p w14:paraId="0848029F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6.2.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4D993A45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Работа с резервом кадров</w:t>
            </w:r>
          </w:p>
        </w:tc>
        <w:tc>
          <w:tcPr>
            <w:tcW w:w="1369" w:type="pct"/>
            <w:shd w:val="clear" w:color="auto" w:fill="auto"/>
          </w:tcPr>
          <w:p w14:paraId="0A5D3ED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Формирование резерва кадров муниципальных служащих управления по физической культуре и спорту администрации Старооскольского городского округа</w:t>
            </w:r>
          </w:p>
        </w:tc>
        <w:tc>
          <w:tcPr>
            <w:tcW w:w="829" w:type="pct"/>
            <w:shd w:val="clear" w:color="auto" w:fill="auto"/>
          </w:tcPr>
          <w:p w14:paraId="364156F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3B106F0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3963DF2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75518FBF" w14:textId="77777777" w:rsidTr="00707CB5">
        <w:trPr>
          <w:gridAfter w:val="1"/>
          <w:wAfter w:w="8" w:type="pct"/>
          <w:trHeight w:val="240"/>
        </w:trPr>
        <w:tc>
          <w:tcPr>
            <w:tcW w:w="390" w:type="pct"/>
            <w:vMerge/>
            <w:shd w:val="clear" w:color="auto" w:fill="auto"/>
          </w:tcPr>
          <w:p w14:paraId="0EF328D7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21728890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41EDC897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Формирование резерва кадров руководящего состава подведомственных учреждений</w:t>
            </w:r>
          </w:p>
        </w:tc>
        <w:tc>
          <w:tcPr>
            <w:tcW w:w="829" w:type="pct"/>
            <w:shd w:val="clear" w:color="auto" w:fill="auto"/>
          </w:tcPr>
          <w:p w14:paraId="5A351F3F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Декабрь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2FC9E4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70512DA9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576340C7" w14:textId="77777777" w:rsidTr="00707CB5">
        <w:trPr>
          <w:gridAfter w:val="1"/>
          <w:wAfter w:w="8" w:type="pct"/>
          <w:trHeight w:val="240"/>
        </w:trPr>
        <w:tc>
          <w:tcPr>
            <w:tcW w:w="390" w:type="pct"/>
            <w:vMerge w:val="restart"/>
            <w:shd w:val="clear" w:color="auto" w:fill="auto"/>
          </w:tcPr>
          <w:p w14:paraId="55048D31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6.3.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2AA985EA" w14:textId="77777777" w:rsidR="00B437B5" w:rsidRPr="00F06C44" w:rsidRDefault="00B437B5" w:rsidP="00B437B5">
            <w:pPr>
              <w:ind w:left="139" w:right="142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Работа с городским центром занятости населения</w:t>
            </w:r>
          </w:p>
        </w:tc>
        <w:tc>
          <w:tcPr>
            <w:tcW w:w="1369" w:type="pct"/>
            <w:shd w:val="clear" w:color="auto" w:fill="auto"/>
          </w:tcPr>
          <w:p w14:paraId="4483382D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Информация о вакансиях в подведомственных учреждениях</w:t>
            </w:r>
          </w:p>
        </w:tc>
        <w:tc>
          <w:tcPr>
            <w:tcW w:w="829" w:type="pct"/>
            <w:shd w:val="clear" w:color="auto" w:fill="auto"/>
          </w:tcPr>
          <w:p w14:paraId="790EEBD6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4C7A7A9C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11BE94E8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3FEB8472" w14:textId="77777777" w:rsidTr="00707CB5">
        <w:trPr>
          <w:gridAfter w:val="1"/>
          <w:wAfter w:w="8" w:type="pct"/>
          <w:trHeight w:val="240"/>
        </w:trPr>
        <w:tc>
          <w:tcPr>
            <w:tcW w:w="390" w:type="pct"/>
            <w:vMerge/>
            <w:shd w:val="clear" w:color="auto" w:fill="auto"/>
          </w:tcPr>
          <w:p w14:paraId="15B8EA7D" w14:textId="77777777" w:rsidR="00B437B5" w:rsidRPr="00F06C44" w:rsidRDefault="00B437B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20868DE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47ABF3F9" w14:textId="77777777" w:rsidR="00B437B5" w:rsidRPr="00F06C44" w:rsidRDefault="00B437B5" w:rsidP="00B437B5">
            <w:pPr>
              <w:ind w:left="139" w:right="142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Информация для выпускников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829" w:type="pct"/>
            <w:shd w:val="clear" w:color="auto" w:fill="auto"/>
          </w:tcPr>
          <w:p w14:paraId="2ABB83E1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Июнь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76BF2235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О.В.</w:t>
            </w:r>
          </w:p>
          <w:p w14:paraId="1D90326F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956FE2" w:rsidRPr="00F06C44" w14:paraId="7316E30D" w14:textId="77777777" w:rsidTr="003B3A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auto"/>
          </w:tcPr>
          <w:p w14:paraId="4944E520" w14:textId="77777777" w:rsidR="00B437B5" w:rsidRPr="00F06C44" w:rsidRDefault="00B437B5" w:rsidP="003E1529">
            <w:pPr>
              <w:numPr>
                <w:ilvl w:val="0"/>
                <w:numId w:val="36"/>
              </w:num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Мониторинг деятельности подведомственных учреждений</w:t>
            </w:r>
          </w:p>
        </w:tc>
      </w:tr>
      <w:tr w:rsidR="0056380C" w:rsidRPr="00F06C44" w14:paraId="0327ABD1" w14:textId="77777777" w:rsidTr="00707CB5">
        <w:trPr>
          <w:gridAfter w:val="1"/>
          <w:wAfter w:w="8" w:type="pct"/>
          <w:trHeight w:val="165"/>
        </w:trPr>
        <w:tc>
          <w:tcPr>
            <w:tcW w:w="390" w:type="pct"/>
            <w:vMerge w:val="restart"/>
            <w:shd w:val="clear" w:color="auto" w:fill="auto"/>
          </w:tcPr>
          <w:p w14:paraId="50114F2D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7.1.</w:t>
            </w:r>
          </w:p>
        </w:tc>
        <w:tc>
          <w:tcPr>
            <w:tcW w:w="1205" w:type="pct"/>
            <w:vMerge w:val="restart"/>
            <w:shd w:val="clear" w:color="auto" w:fill="auto"/>
          </w:tcPr>
          <w:p w14:paraId="43174917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6F5BC5BA" w14:textId="77777777" w:rsidR="00B437B5" w:rsidRPr="00F06C44" w:rsidRDefault="00B437B5" w:rsidP="00B437B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деятельности по соблюдению охраны труда и техники безопасности</w:t>
            </w:r>
          </w:p>
        </w:tc>
        <w:tc>
          <w:tcPr>
            <w:tcW w:w="829" w:type="pct"/>
            <w:shd w:val="clear" w:color="auto" w:fill="auto"/>
          </w:tcPr>
          <w:p w14:paraId="2EBD70A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По графику </w:t>
            </w:r>
          </w:p>
          <w:p w14:paraId="34966DF0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A04526D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  <w:p w14:paraId="62DAE8F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</w:p>
        </w:tc>
      </w:tr>
      <w:tr w:rsidR="0056380C" w:rsidRPr="00F06C44" w14:paraId="34B3240D" w14:textId="77777777" w:rsidTr="00707CB5">
        <w:trPr>
          <w:gridAfter w:val="1"/>
          <w:wAfter w:w="8" w:type="pct"/>
          <w:trHeight w:val="165"/>
        </w:trPr>
        <w:tc>
          <w:tcPr>
            <w:tcW w:w="390" w:type="pct"/>
            <w:vMerge/>
            <w:shd w:val="clear" w:color="auto" w:fill="auto"/>
          </w:tcPr>
          <w:p w14:paraId="23F715DE" w14:textId="77777777" w:rsidR="00B437B5" w:rsidRPr="00F06C44" w:rsidRDefault="00B437B5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590EAE2E" w14:textId="77777777" w:rsidR="00B437B5" w:rsidRPr="00F06C44" w:rsidRDefault="00B437B5" w:rsidP="00B437B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233D04F6" w14:textId="77777777" w:rsidR="00B437B5" w:rsidRPr="00F06C44" w:rsidRDefault="00B437B5" w:rsidP="00B437B5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плановых и внеплановых проверок соблюдения и исполнения должностными лицами физкультурно-спортивных организаций административного регламента предоставления муниципальной услуги «Спортивная подготовка по олимпийским видам спорта» и иных нормативных правовых актов, </w:t>
            </w:r>
            <w:r w:rsidRPr="00F06C44">
              <w:rPr>
                <w:bCs/>
                <w:sz w:val="26"/>
                <w:szCs w:val="26"/>
              </w:rPr>
              <w:lastRenderedPageBreak/>
              <w:t>устанавливающих требования к предоставлению муниципальной услуги</w:t>
            </w:r>
          </w:p>
        </w:tc>
        <w:tc>
          <w:tcPr>
            <w:tcW w:w="829" w:type="pct"/>
            <w:shd w:val="clear" w:color="auto" w:fill="auto"/>
          </w:tcPr>
          <w:p w14:paraId="76F41A92" w14:textId="77777777" w:rsidR="00B437B5" w:rsidRPr="00F06C44" w:rsidRDefault="00B437B5" w:rsidP="00B437B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DAC3EA4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  <w:p w14:paraId="23EBC6C3" w14:textId="77777777" w:rsidR="00B437B5" w:rsidRPr="00F06C44" w:rsidRDefault="00B437B5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2734EE9F" w14:textId="77777777" w:rsidR="00B437B5" w:rsidRPr="00F06C44" w:rsidRDefault="00BC6848" w:rsidP="00B437B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54C1CB57" w14:textId="77777777" w:rsidTr="00707CB5">
        <w:trPr>
          <w:gridAfter w:val="1"/>
          <w:wAfter w:w="8" w:type="pct"/>
          <w:trHeight w:val="165"/>
        </w:trPr>
        <w:tc>
          <w:tcPr>
            <w:tcW w:w="390" w:type="pct"/>
            <w:vMerge/>
            <w:shd w:val="clear" w:color="auto" w:fill="auto"/>
          </w:tcPr>
          <w:p w14:paraId="577ADBD7" w14:textId="77777777" w:rsidR="00E25B41" w:rsidRPr="00F06C44" w:rsidRDefault="00E25B41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1F50AE22" w14:textId="77777777" w:rsidR="00E25B41" w:rsidRPr="00F06C44" w:rsidRDefault="00E25B41" w:rsidP="00E25B41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75351ED2" w14:textId="77777777" w:rsidR="00E25B41" w:rsidRPr="00F06C44" w:rsidRDefault="00E25B41" w:rsidP="00E25B41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</w:t>
            </w:r>
            <w:proofErr w:type="gramStart"/>
            <w:r w:rsidRPr="00F06C44">
              <w:rPr>
                <w:bCs/>
                <w:sz w:val="26"/>
                <w:szCs w:val="26"/>
              </w:rPr>
              <w:t>мониторинга выполнения комплексного плана противодействия идеологии терроризма</w:t>
            </w:r>
            <w:proofErr w:type="gramEnd"/>
            <w:r w:rsidRPr="00F06C44">
              <w:rPr>
                <w:bCs/>
                <w:sz w:val="26"/>
                <w:szCs w:val="26"/>
              </w:rPr>
              <w:t xml:space="preserve"> </w:t>
            </w:r>
            <w:r w:rsidR="00876D95" w:rsidRPr="00F06C44">
              <w:rPr>
                <w:bCs/>
                <w:sz w:val="26"/>
                <w:szCs w:val="26"/>
              </w:rPr>
              <w:t xml:space="preserve">и экстремизма </w:t>
            </w:r>
          </w:p>
        </w:tc>
        <w:tc>
          <w:tcPr>
            <w:tcW w:w="829" w:type="pct"/>
            <w:shd w:val="clear" w:color="auto" w:fill="auto"/>
          </w:tcPr>
          <w:p w14:paraId="11EC61A4" w14:textId="77777777" w:rsidR="00E25B41" w:rsidRPr="00F06C44" w:rsidRDefault="00E25B41" w:rsidP="00E25B41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346A9417" w14:textId="77777777" w:rsidR="00E25B41" w:rsidRPr="00F06C44" w:rsidRDefault="00E25B41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  <w:p w14:paraId="77C00314" w14:textId="77777777" w:rsidR="00E25B41" w:rsidRPr="00F06C44" w:rsidRDefault="00E25B41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1C431678" w14:textId="77777777" w:rsidR="00E25B41" w:rsidRPr="00F06C44" w:rsidRDefault="00BC6848" w:rsidP="00E25B41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7508C344" w14:textId="77777777" w:rsidTr="00707CB5">
        <w:trPr>
          <w:gridAfter w:val="1"/>
          <w:wAfter w:w="8" w:type="pct"/>
          <w:trHeight w:val="165"/>
        </w:trPr>
        <w:tc>
          <w:tcPr>
            <w:tcW w:w="390" w:type="pct"/>
            <w:vMerge/>
            <w:shd w:val="clear" w:color="auto" w:fill="auto"/>
          </w:tcPr>
          <w:p w14:paraId="29A2A8F7" w14:textId="77777777" w:rsidR="00876D95" w:rsidRPr="00F06C44" w:rsidRDefault="00876D95" w:rsidP="003E1529">
            <w:pPr>
              <w:ind w:firstLine="189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6038D5D5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7F703EDE" w14:textId="77777777" w:rsidR="00876D95" w:rsidRPr="00F06C44" w:rsidRDefault="00876D95" w:rsidP="00876D95">
            <w:pPr>
              <w:ind w:left="142" w:right="138"/>
              <w:jc w:val="both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 xml:space="preserve">Проведение </w:t>
            </w:r>
            <w:proofErr w:type="gramStart"/>
            <w:r w:rsidRPr="00F06C44">
              <w:rPr>
                <w:bCs/>
                <w:sz w:val="26"/>
                <w:szCs w:val="26"/>
              </w:rPr>
              <w:t>мониторинга выполнения комплексного плана работы антинаркотической комиссии</w:t>
            </w:r>
            <w:proofErr w:type="gramEnd"/>
            <w:r w:rsidRPr="00F06C4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29" w:type="pct"/>
            <w:shd w:val="clear" w:color="auto" w:fill="auto"/>
          </w:tcPr>
          <w:p w14:paraId="1028B978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055FFCF3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Микулянич Р.П.</w:t>
            </w:r>
          </w:p>
          <w:p w14:paraId="4E77AD46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  <w:p w14:paraId="603F3CB5" w14:textId="77777777" w:rsidR="00876D95" w:rsidRPr="00F06C44" w:rsidRDefault="00BC6848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56380C" w:rsidRPr="00F06C44" w14:paraId="04C3748A" w14:textId="77777777" w:rsidTr="00707CB5">
        <w:trPr>
          <w:gridAfter w:val="1"/>
          <w:wAfter w:w="8" w:type="pct"/>
          <w:trHeight w:val="165"/>
        </w:trPr>
        <w:tc>
          <w:tcPr>
            <w:tcW w:w="390" w:type="pct"/>
            <w:vMerge/>
            <w:shd w:val="clear" w:color="auto" w:fill="auto"/>
          </w:tcPr>
          <w:p w14:paraId="6C380DE6" w14:textId="77777777" w:rsidR="00876D95" w:rsidRPr="00F06C44" w:rsidRDefault="00876D9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3D7A16AF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0FC5013B" w14:textId="77777777"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деятельности по соблюдению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829" w:type="pct"/>
            <w:shd w:val="clear" w:color="auto" w:fill="auto"/>
          </w:tcPr>
          <w:p w14:paraId="13CCFD1E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 графику</w:t>
            </w:r>
          </w:p>
          <w:p w14:paraId="3A1722B8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январь-май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249BB6E0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56380C" w:rsidRPr="00F06C44" w14:paraId="5E4E8BBE" w14:textId="77777777" w:rsidTr="00707CB5">
        <w:trPr>
          <w:trHeight w:val="165"/>
        </w:trPr>
        <w:tc>
          <w:tcPr>
            <w:tcW w:w="390" w:type="pct"/>
            <w:vMerge/>
            <w:shd w:val="clear" w:color="auto" w:fill="auto"/>
            <w:vAlign w:val="center"/>
          </w:tcPr>
          <w:p w14:paraId="595A7858" w14:textId="77777777" w:rsidR="00876D95" w:rsidRPr="00F06C44" w:rsidRDefault="00876D95" w:rsidP="003E1529">
            <w:pPr>
              <w:ind w:firstLine="189"/>
              <w:rPr>
                <w:sz w:val="26"/>
                <w:szCs w:val="26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14:paraId="7EC7BA3B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  <w:tc>
          <w:tcPr>
            <w:tcW w:w="1369" w:type="pct"/>
            <w:shd w:val="clear" w:color="auto" w:fill="auto"/>
          </w:tcPr>
          <w:p w14:paraId="4F4069B6" w14:textId="77777777"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по комплектованию и наполняемости групп в учреждениях, реализующих программы спортивной подготовки</w:t>
            </w:r>
          </w:p>
          <w:p w14:paraId="752443C1" w14:textId="77777777" w:rsidR="00876D95" w:rsidRPr="00F06C44" w:rsidRDefault="00876D95" w:rsidP="00876D95">
            <w:pPr>
              <w:ind w:left="142" w:right="138"/>
              <w:jc w:val="both"/>
              <w:rPr>
                <w:sz w:val="26"/>
                <w:szCs w:val="26"/>
              </w:rPr>
            </w:pPr>
          </w:p>
        </w:tc>
        <w:tc>
          <w:tcPr>
            <w:tcW w:w="829" w:type="pct"/>
            <w:shd w:val="clear" w:color="auto" w:fill="auto"/>
          </w:tcPr>
          <w:p w14:paraId="0B483EC0" w14:textId="77777777" w:rsidR="00876D95" w:rsidRPr="00F06C44" w:rsidRDefault="00876D95" w:rsidP="00876D95">
            <w:pPr>
              <w:ind w:left="3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октябрь</w:t>
            </w:r>
          </w:p>
        </w:tc>
        <w:tc>
          <w:tcPr>
            <w:tcW w:w="1199" w:type="pct"/>
            <w:gridSpan w:val="2"/>
            <w:shd w:val="clear" w:color="auto" w:fill="auto"/>
          </w:tcPr>
          <w:p w14:paraId="6D9BF422" w14:textId="77777777" w:rsidR="00876D95" w:rsidRPr="00F06C44" w:rsidRDefault="00876D95" w:rsidP="00876D95">
            <w:pPr>
              <w:ind w:left="139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  <w:tc>
          <w:tcPr>
            <w:tcW w:w="8" w:type="pct"/>
            <w:shd w:val="clear" w:color="auto" w:fill="auto"/>
          </w:tcPr>
          <w:p w14:paraId="12F1B8E3" w14:textId="77777777" w:rsidR="00876D95" w:rsidRPr="00F06C44" w:rsidRDefault="00876D95" w:rsidP="00876D95">
            <w:pPr>
              <w:rPr>
                <w:sz w:val="26"/>
                <w:szCs w:val="26"/>
              </w:rPr>
            </w:pPr>
          </w:p>
        </w:tc>
      </w:tr>
      <w:tr w:rsidR="00956FE2" w:rsidRPr="00F06C44" w14:paraId="485D7F49" w14:textId="77777777" w:rsidTr="003B3AC6">
        <w:trPr>
          <w:trHeight w:val="165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1E1DDE22" w14:textId="77777777" w:rsidR="00876D95" w:rsidRPr="00F06C44" w:rsidRDefault="00876D95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8. Портфель проектов</w:t>
            </w:r>
          </w:p>
          <w:p w14:paraId="6C5D5E4F" w14:textId="77777777" w:rsidR="00876D95" w:rsidRPr="00F06C44" w:rsidRDefault="00876D95" w:rsidP="003E1529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" w:type="pct"/>
            <w:shd w:val="clear" w:color="auto" w:fill="auto"/>
          </w:tcPr>
          <w:p w14:paraId="54F7FACD" w14:textId="77777777" w:rsidR="00876D95" w:rsidRPr="00F06C44" w:rsidRDefault="00876D95" w:rsidP="00876D95">
            <w:pPr>
              <w:rPr>
                <w:color w:val="FF0000"/>
                <w:sz w:val="26"/>
                <w:szCs w:val="26"/>
              </w:rPr>
            </w:pPr>
          </w:p>
        </w:tc>
      </w:tr>
      <w:tr w:rsidR="0056380C" w:rsidRPr="00F06C44" w14:paraId="0FDD81F5" w14:textId="77777777" w:rsidTr="00707CB5">
        <w:trPr>
          <w:trHeight w:val="165"/>
        </w:trPr>
        <w:tc>
          <w:tcPr>
            <w:tcW w:w="390" w:type="pct"/>
            <w:shd w:val="clear" w:color="auto" w:fill="auto"/>
            <w:vAlign w:val="center"/>
          </w:tcPr>
          <w:p w14:paraId="45E8F42D" w14:textId="77777777" w:rsidR="00876D95" w:rsidRPr="00F06C44" w:rsidRDefault="00876D95" w:rsidP="003E1529">
            <w:pPr>
              <w:ind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№</w:t>
            </w:r>
          </w:p>
          <w:p w14:paraId="14EC4854" w14:textId="77777777" w:rsidR="00876D95" w:rsidRPr="00F06C44" w:rsidRDefault="00876D95" w:rsidP="003E1529">
            <w:pPr>
              <w:ind w:firstLine="189"/>
              <w:jc w:val="center"/>
              <w:rPr>
                <w:b/>
                <w:sz w:val="26"/>
                <w:szCs w:val="26"/>
              </w:rPr>
            </w:pPr>
            <w:proofErr w:type="spellStart"/>
            <w:r w:rsidRPr="00F06C44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14:paraId="479F7A29" w14:textId="77777777" w:rsidR="00876D95" w:rsidRPr="00F06C44" w:rsidRDefault="00876D95" w:rsidP="00876D95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1369" w:type="pct"/>
            <w:shd w:val="clear" w:color="auto" w:fill="auto"/>
          </w:tcPr>
          <w:p w14:paraId="4C1E40D9" w14:textId="77777777" w:rsidR="00876D95" w:rsidRPr="00F06C44" w:rsidRDefault="00876D95" w:rsidP="00876D95">
            <w:pPr>
              <w:ind w:left="142" w:right="138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3FAAA963" w14:textId="77777777" w:rsidR="00876D95" w:rsidRPr="00F06C44" w:rsidRDefault="00876D95" w:rsidP="00876D95">
            <w:pPr>
              <w:ind w:left="3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Показатель муниципальной программы</w:t>
            </w:r>
          </w:p>
        </w:tc>
        <w:tc>
          <w:tcPr>
            <w:tcW w:w="1002" w:type="pct"/>
            <w:shd w:val="clear" w:color="auto" w:fill="auto"/>
          </w:tcPr>
          <w:p w14:paraId="11310BAA" w14:textId="77777777" w:rsidR="00876D95" w:rsidRPr="00F06C44" w:rsidRDefault="00876D95" w:rsidP="00876D95">
            <w:pPr>
              <w:ind w:left="13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8" w:type="pct"/>
            <w:shd w:val="clear" w:color="auto" w:fill="auto"/>
          </w:tcPr>
          <w:p w14:paraId="2199444A" w14:textId="77777777" w:rsidR="00876D95" w:rsidRPr="00F06C44" w:rsidRDefault="00876D95" w:rsidP="00876D95">
            <w:pPr>
              <w:rPr>
                <w:color w:val="FF0000"/>
                <w:sz w:val="26"/>
                <w:szCs w:val="26"/>
              </w:rPr>
            </w:pPr>
          </w:p>
        </w:tc>
      </w:tr>
      <w:tr w:rsidR="00E878DC" w:rsidRPr="00F06C44" w14:paraId="5B5F6E2F" w14:textId="77777777" w:rsidTr="003B3AC6">
        <w:trPr>
          <w:trHeight w:val="929"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50DDCC46" w14:textId="400A7046" w:rsidR="00E878DC" w:rsidRPr="00F06C44" w:rsidRDefault="00E878DC" w:rsidP="00E878DC">
            <w:pPr>
              <w:ind w:left="139" w:firstLine="189"/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lastRenderedPageBreak/>
              <w:t>8.</w:t>
            </w:r>
            <w:r w:rsidR="003B3AC6">
              <w:rPr>
                <w:b/>
                <w:sz w:val="26"/>
                <w:szCs w:val="26"/>
              </w:rPr>
              <w:t>1</w:t>
            </w:r>
            <w:r w:rsidRPr="00F06C44">
              <w:rPr>
                <w:b/>
                <w:sz w:val="26"/>
                <w:szCs w:val="26"/>
              </w:rPr>
              <w:t xml:space="preserve">. </w:t>
            </w:r>
            <w:r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Муниципальные проекты, </w:t>
            </w:r>
            <w:r w:rsidR="007B3E48">
              <w:rPr>
                <w:b/>
                <w:iCs/>
                <w:sz w:val="26"/>
                <w:szCs w:val="26"/>
                <w:shd w:val="clear" w:color="auto" w:fill="FFFFFF"/>
              </w:rPr>
              <w:t>реализуемые</w:t>
            </w:r>
            <w:r w:rsidR="002C2B3E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в 202</w:t>
            </w:r>
            <w:r w:rsidR="007B3E48">
              <w:rPr>
                <w:b/>
                <w:iCs/>
                <w:sz w:val="26"/>
                <w:szCs w:val="26"/>
                <w:shd w:val="clear" w:color="auto" w:fill="FFFFFF"/>
              </w:rPr>
              <w:t>4</w:t>
            </w:r>
            <w:r w:rsidRPr="00F06C44">
              <w:rPr>
                <w:b/>
                <w:iCs/>
                <w:sz w:val="26"/>
                <w:szCs w:val="26"/>
                <w:shd w:val="clear" w:color="auto" w:fill="FFFFFF"/>
              </w:rPr>
              <w:t xml:space="preserve"> году</w:t>
            </w:r>
          </w:p>
        </w:tc>
        <w:tc>
          <w:tcPr>
            <w:tcW w:w="8" w:type="pct"/>
            <w:shd w:val="clear" w:color="auto" w:fill="auto"/>
          </w:tcPr>
          <w:p w14:paraId="67F2742A" w14:textId="77777777"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56380C" w:rsidRPr="00F06C44" w14:paraId="711F4064" w14:textId="77777777" w:rsidTr="00707CB5">
        <w:trPr>
          <w:trHeight w:val="929"/>
        </w:trPr>
        <w:tc>
          <w:tcPr>
            <w:tcW w:w="390" w:type="pct"/>
            <w:shd w:val="clear" w:color="auto" w:fill="auto"/>
            <w:vAlign w:val="center"/>
          </w:tcPr>
          <w:p w14:paraId="7712F5BC" w14:textId="77777777"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8.2.1</w:t>
            </w:r>
          </w:p>
        </w:tc>
        <w:tc>
          <w:tcPr>
            <w:tcW w:w="1205" w:type="pct"/>
            <w:shd w:val="clear" w:color="auto" w:fill="auto"/>
          </w:tcPr>
          <w:p w14:paraId="2D6A2662" w14:textId="77777777"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369" w:type="pct"/>
          </w:tcPr>
          <w:p w14:paraId="56DE7CA1" w14:textId="77777777" w:rsidR="003B3AC6" w:rsidRPr="007B3E48" w:rsidRDefault="00E878DC" w:rsidP="007B3E48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B3E48">
              <w:rPr>
                <w:color w:val="2C2D2E"/>
                <w:sz w:val="26"/>
                <w:szCs w:val="26"/>
                <w:shd w:val="clear" w:color="auto" w:fill="FFFFFF"/>
              </w:rPr>
              <w:t xml:space="preserve">Проект </w:t>
            </w:r>
            <w:r w:rsidR="003B3AC6" w:rsidRPr="007B3E48">
              <w:rPr>
                <w:sz w:val="26"/>
                <w:szCs w:val="26"/>
              </w:rPr>
              <w:t>«Создание Ассоциации школьного и студенческого спорта на территории Старооскольского городского округа»</w:t>
            </w:r>
          </w:p>
          <w:p w14:paraId="5C4F4575" w14:textId="30600235" w:rsidR="00E878DC" w:rsidRPr="00F06C44" w:rsidRDefault="00E878DC" w:rsidP="00E87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pct"/>
            <w:gridSpan w:val="2"/>
            <w:shd w:val="clear" w:color="auto" w:fill="auto"/>
          </w:tcPr>
          <w:p w14:paraId="55DBE28E" w14:textId="472618A3" w:rsidR="003B3AC6" w:rsidRPr="00F06C44" w:rsidRDefault="003B3AC6" w:rsidP="003B3AC6">
            <w:pPr>
              <w:ind w:right="-1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Доля учащихся, систематически занимающихся физической культурой и спортом в образовательных учреждениях, от общей численности учащихся и студентов (</w:t>
            </w:r>
            <w:r>
              <w:rPr>
                <w:sz w:val="26"/>
                <w:szCs w:val="26"/>
              </w:rPr>
              <w:t>98,5</w:t>
            </w:r>
            <w:r w:rsidRPr="00F06C44">
              <w:rPr>
                <w:sz w:val="26"/>
                <w:szCs w:val="26"/>
              </w:rPr>
              <w:t>%)</w:t>
            </w:r>
          </w:p>
          <w:p w14:paraId="68287AC2" w14:textId="70DC7E08" w:rsidR="00E878DC" w:rsidRPr="00F06C44" w:rsidRDefault="00E878DC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pct"/>
            <w:shd w:val="clear" w:color="auto" w:fill="auto"/>
          </w:tcPr>
          <w:p w14:paraId="73FA5BD6" w14:textId="6AB91088" w:rsidR="00E878DC" w:rsidRPr="00F06C44" w:rsidRDefault="003B3AC6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Микулянич Р.П.</w:t>
            </w:r>
          </w:p>
        </w:tc>
        <w:tc>
          <w:tcPr>
            <w:tcW w:w="8" w:type="pct"/>
            <w:shd w:val="clear" w:color="auto" w:fill="auto"/>
          </w:tcPr>
          <w:p w14:paraId="66A20824" w14:textId="77777777"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56380C" w:rsidRPr="00F06C44" w14:paraId="4ED3C8E8" w14:textId="77777777" w:rsidTr="00707CB5">
        <w:trPr>
          <w:trHeight w:val="929"/>
        </w:trPr>
        <w:tc>
          <w:tcPr>
            <w:tcW w:w="390" w:type="pct"/>
            <w:shd w:val="clear" w:color="auto" w:fill="auto"/>
            <w:vAlign w:val="center"/>
          </w:tcPr>
          <w:p w14:paraId="56F62B12" w14:textId="77777777" w:rsidR="00E878DC" w:rsidRPr="00F06C44" w:rsidRDefault="00E878DC" w:rsidP="00E878DC">
            <w:pPr>
              <w:ind w:firstLine="189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8.2.2.</w:t>
            </w:r>
          </w:p>
        </w:tc>
        <w:tc>
          <w:tcPr>
            <w:tcW w:w="1205" w:type="pct"/>
            <w:shd w:val="clear" w:color="auto" w:fill="auto"/>
          </w:tcPr>
          <w:p w14:paraId="08767ECC" w14:textId="6EBB2419" w:rsidR="00E878DC" w:rsidRPr="007C2BA3" w:rsidRDefault="007C2BA3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C2BA3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«Развитие физической культуры и спорта в Старооскольском городском округе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69" w:type="pct"/>
          </w:tcPr>
          <w:p w14:paraId="44EB0D29" w14:textId="4C721365" w:rsidR="00E878DC" w:rsidRPr="00F06C44" w:rsidRDefault="00E878DC" w:rsidP="00E878DC">
            <w:pPr>
              <w:jc w:val="center"/>
              <w:rPr>
                <w:bCs/>
                <w:sz w:val="26"/>
                <w:szCs w:val="26"/>
              </w:rPr>
            </w:pPr>
            <w:r w:rsidRPr="007C2BA3">
              <w:rPr>
                <w:bCs/>
                <w:sz w:val="26"/>
                <w:szCs w:val="26"/>
              </w:rPr>
              <w:t>Проект бережливый</w:t>
            </w:r>
            <w:r w:rsidRPr="00F06C44">
              <w:rPr>
                <w:bCs/>
                <w:sz w:val="24"/>
                <w:szCs w:val="24"/>
              </w:rPr>
              <w:t xml:space="preserve"> </w:t>
            </w:r>
            <w:r w:rsidR="007C2BA3" w:rsidRPr="00620E9A">
              <w:rPr>
                <w:sz w:val="26"/>
                <w:szCs w:val="26"/>
              </w:rPr>
              <w:t>«Оптимизация процесса кадрового учёта с применением программы 1:С предприятие – «Зарплата и кадры государственного учреждения» в учреждениях, подведомственных управлению по физической культуре и спорту администрации Старооскольского городского округа</w:t>
            </w:r>
            <w:r w:rsidR="007C2BA3" w:rsidRPr="00620E9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0864A874" w14:textId="72D83775" w:rsidR="00E878DC" w:rsidRPr="003B3AC6" w:rsidRDefault="003B3AC6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B3AC6">
              <w:rPr>
                <w:rFonts w:ascii="Times New Roman" w:hAnsi="Times New Roman" w:cs="Times New Roman"/>
                <w:sz w:val="26"/>
                <w:szCs w:val="26"/>
              </w:rPr>
              <w:t>Уровень достижения показателей конечного результата муниципальной программы и подпрограмм (90%)</w:t>
            </w:r>
          </w:p>
        </w:tc>
        <w:tc>
          <w:tcPr>
            <w:tcW w:w="1002" w:type="pct"/>
            <w:shd w:val="clear" w:color="auto" w:fill="auto"/>
          </w:tcPr>
          <w:p w14:paraId="189F135B" w14:textId="5512B4D4" w:rsidR="00E878DC" w:rsidRPr="00F06C44" w:rsidRDefault="003B3AC6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Румянцева Е.Н.</w:t>
            </w:r>
          </w:p>
        </w:tc>
        <w:tc>
          <w:tcPr>
            <w:tcW w:w="8" w:type="pct"/>
            <w:shd w:val="clear" w:color="auto" w:fill="auto"/>
          </w:tcPr>
          <w:p w14:paraId="29B639CA" w14:textId="77777777" w:rsidR="00E878DC" w:rsidRPr="00F06C44" w:rsidRDefault="00E878DC" w:rsidP="00E878DC">
            <w:pPr>
              <w:rPr>
                <w:color w:val="FF0000"/>
                <w:sz w:val="26"/>
                <w:szCs w:val="26"/>
              </w:rPr>
            </w:pPr>
          </w:p>
        </w:tc>
      </w:tr>
      <w:tr w:rsidR="007B3E48" w:rsidRPr="00F06C44" w14:paraId="545AEABA" w14:textId="77777777" w:rsidTr="00707CB5">
        <w:trPr>
          <w:trHeight w:val="929"/>
        </w:trPr>
        <w:tc>
          <w:tcPr>
            <w:tcW w:w="390" w:type="pct"/>
            <w:shd w:val="clear" w:color="auto" w:fill="auto"/>
            <w:vAlign w:val="center"/>
          </w:tcPr>
          <w:p w14:paraId="4928B08D" w14:textId="7F357200" w:rsidR="007B3E48" w:rsidRPr="00F06C44" w:rsidRDefault="007B3E48" w:rsidP="00E878DC">
            <w:pPr>
              <w:ind w:firstLine="1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8.2.3</w:t>
            </w:r>
          </w:p>
        </w:tc>
        <w:tc>
          <w:tcPr>
            <w:tcW w:w="1205" w:type="pct"/>
            <w:shd w:val="clear" w:color="auto" w:fill="auto"/>
          </w:tcPr>
          <w:p w14:paraId="3909DB2D" w14:textId="457B3842" w:rsidR="007B3E48" w:rsidRPr="007C2BA3" w:rsidRDefault="000B5DBD" w:rsidP="000B5DBD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369" w:type="pct"/>
          </w:tcPr>
          <w:p w14:paraId="4A2A31E7" w14:textId="0FA68E95" w:rsidR="007B3E48" w:rsidRPr="007C2BA3" w:rsidRDefault="000B5DBD" w:rsidP="00E878DC">
            <w:pPr>
              <w:jc w:val="center"/>
              <w:rPr>
                <w:bCs/>
                <w:sz w:val="26"/>
                <w:szCs w:val="26"/>
              </w:rPr>
            </w:pPr>
            <w:r w:rsidRPr="000B5DBD">
              <w:rPr>
                <w:sz w:val="26"/>
                <w:szCs w:val="26"/>
              </w:rPr>
              <w:t>«Создание биржи труда для увлеченной спортом молодежи</w:t>
            </w:r>
            <w:r>
              <w:rPr>
                <w:sz w:val="26"/>
                <w:szCs w:val="26"/>
              </w:rPr>
              <w:t xml:space="preserve"> </w:t>
            </w:r>
            <w:r w:rsidRPr="000B5DBD">
              <w:rPr>
                <w:sz w:val="26"/>
                <w:szCs w:val="26"/>
              </w:rPr>
              <w:t>«НОВЫЕ ОРИЕНТИРЫ»</w:t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4FC93B9D" w14:textId="07AED007" w:rsidR="007B3E48" w:rsidRPr="003B3AC6" w:rsidRDefault="000B5DBD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AC6">
              <w:rPr>
                <w:rFonts w:ascii="Times New Roman" w:hAnsi="Times New Roman" w:cs="Times New Roman"/>
                <w:sz w:val="26"/>
                <w:szCs w:val="26"/>
              </w:rPr>
              <w:t>Уровень достижения показателей конечного результата муниципальной программы и подпрограмм (90%)</w:t>
            </w:r>
          </w:p>
        </w:tc>
        <w:tc>
          <w:tcPr>
            <w:tcW w:w="1002" w:type="pct"/>
            <w:shd w:val="clear" w:color="auto" w:fill="auto"/>
          </w:tcPr>
          <w:p w14:paraId="7600E7EC" w14:textId="06F31091" w:rsidR="007B3E48" w:rsidRDefault="004A301D" w:rsidP="00E878D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Печенских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А.Д.</w:t>
            </w:r>
          </w:p>
        </w:tc>
        <w:tc>
          <w:tcPr>
            <w:tcW w:w="8" w:type="pct"/>
            <w:shd w:val="clear" w:color="auto" w:fill="auto"/>
          </w:tcPr>
          <w:p w14:paraId="1BCE4C89" w14:textId="77777777" w:rsidR="007B3E48" w:rsidRPr="00F06C44" w:rsidRDefault="007B3E48" w:rsidP="00E878DC">
            <w:pPr>
              <w:rPr>
                <w:color w:val="FF0000"/>
                <w:sz w:val="26"/>
                <w:szCs w:val="26"/>
              </w:rPr>
            </w:pPr>
          </w:p>
        </w:tc>
      </w:tr>
    </w:tbl>
    <w:p w14:paraId="2DCF53E9" w14:textId="77777777" w:rsidR="0099646F" w:rsidRPr="00F06C44" w:rsidRDefault="0099646F" w:rsidP="00BD3C51">
      <w:pPr>
        <w:pStyle w:val="af1"/>
        <w:spacing w:before="0" w:after="0"/>
        <w:rPr>
          <w:b/>
          <w:bCs/>
          <w:color w:val="000000"/>
          <w:sz w:val="26"/>
          <w:szCs w:val="26"/>
        </w:rPr>
      </w:pPr>
    </w:p>
    <w:p w14:paraId="05D2CD24" w14:textId="77777777" w:rsidR="003E1529" w:rsidRPr="00F06C44" w:rsidRDefault="003E1529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14:paraId="03149A1A" w14:textId="77777777" w:rsidR="006C7E04" w:rsidRPr="00F06C44" w:rsidRDefault="00525903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  <w:r w:rsidRPr="00F06C44">
        <w:rPr>
          <w:b/>
          <w:bCs/>
          <w:color w:val="000000"/>
          <w:sz w:val="26"/>
          <w:szCs w:val="26"/>
        </w:rPr>
        <w:t>Ч</w:t>
      </w:r>
      <w:r w:rsidR="006C7E04" w:rsidRPr="00F06C44">
        <w:rPr>
          <w:b/>
          <w:bCs/>
          <w:color w:val="000000"/>
          <w:sz w:val="26"/>
          <w:szCs w:val="26"/>
        </w:rPr>
        <w:t>асть 2</w:t>
      </w:r>
    </w:p>
    <w:p w14:paraId="48687784" w14:textId="77777777" w:rsidR="007D5E14" w:rsidRPr="00F06C44" w:rsidRDefault="007D5E14" w:rsidP="00AE1400">
      <w:pPr>
        <w:pStyle w:val="af1"/>
        <w:spacing w:before="0" w:after="0"/>
        <w:jc w:val="center"/>
        <w:rPr>
          <w:b/>
          <w:bCs/>
          <w:color w:val="000000"/>
          <w:sz w:val="26"/>
          <w:szCs w:val="26"/>
        </w:rPr>
      </w:pPr>
      <w:r w:rsidRPr="00F06C44">
        <w:rPr>
          <w:b/>
          <w:bCs/>
          <w:color w:val="000000"/>
          <w:sz w:val="26"/>
          <w:szCs w:val="26"/>
        </w:rPr>
        <w:t xml:space="preserve">Мероприятия муниципальной программы «Развитие физической культуры и спорта </w:t>
      </w:r>
    </w:p>
    <w:tbl>
      <w:tblPr>
        <w:tblpPr w:leftFromText="180" w:rightFromText="180" w:vertAnchor="text" w:horzAnchor="margin" w:tblpY="4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1843"/>
        <w:gridCol w:w="1842"/>
        <w:gridCol w:w="1418"/>
        <w:gridCol w:w="1417"/>
      </w:tblGrid>
      <w:tr w:rsidR="003E1529" w:rsidRPr="00F06C44" w14:paraId="09F6D0FB" w14:textId="77777777" w:rsidTr="003E1529">
        <w:trPr>
          <w:trHeight w:val="699"/>
        </w:trPr>
        <w:tc>
          <w:tcPr>
            <w:tcW w:w="675" w:type="dxa"/>
          </w:tcPr>
          <w:p w14:paraId="6ABDD2E7" w14:textId="77777777" w:rsidR="00AE1A44" w:rsidRPr="00F06C44" w:rsidRDefault="00AE1A44" w:rsidP="00AE1A44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14:paraId="0F50D17F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proofErr w:type="gramStart"/>
            <w:r w:rsidRPr="00F06C4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06C4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2A81A5FE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843" w:type="dxa"/>
          </w:tcPr>
          <w:p w14:paraId="4AC9C53C" w14:textId="77777777" w:rsidR="00AE1A44" w:rsidRPr="00F06C44" w:rsidRDefault="00AE1A44" w:rsidP="002702B6">
            <w:pPr>
              <w:jc w:val="center"/>
              <w:rPr>
                <w:b/>
                <w:sz w:val="24"/>
                <w:szCs w:val="24"/>
              </w:rPr>
            </w:pPr>
            <w:r w:rsidRPr="00F06C44">
              <w:rPr>
                <w:b/>
                <w:sz w:val="24"/>
                <w:szCs w:val="24"/>
              </w:rPr>
              <w:t>Задачи на 202</w:t>
            </w:r>
            <w:r w:rsidR="002C2B3E">
              <w:rPr>
                <w:b/>
                <w:sz w:val="24"/>
                <w:szCs w:val="24"/>
              </w:rPr>
              <w:t>3</w:t>
            </w:r>
            <w:r w:rsidRPr="00F06C4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39A05EF9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14:paraId="58683792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14:paraId="3128AFF6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Сроки</w:t>
            </w:r>
          </w:p>
          <w:p w14:paraId="00F334A2" w14:textId="77777777" w:rsidR="00AE1A44" w:rsidRPr="00F06C44" w:rsidRDefault="00AE1A44" w:rsidP="00AE1A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14:paraId="0D36CA2D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color w:val="000000"/>
                <w:sz w:val="24"/>
                <w:szCs w:val="24"/>
              </w:rPr>
              <w:t>Ответственные (</w:t>
            </w:r>
            <w:proofErr w:type="spellStart"/>
            <w:r w:rsidRPr="00F06C44">
              <w:rPr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F06C4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E1A44" w:rsidRPr="00F06C44" w14:paraId="7A49CD44" w14:textId="77777777" w:rsidTr="003E1529">
        <w:tc>
          <w:tcPr>
            <w:tcW w:w="10881" w:type="dxa"/>
            <w:gridSpan w:val="7"/>
          </w:tcPr>
          <w:p w14:paraId="5CBBE7BD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Подпрограмма 1</w:t>
            </w:r>
          </w:p>
          <w:p w14:paraId="2FB628D9" w14:textId="77777777" w:rsidR="00AE1A44" w:rsidRPr="00F06C44" w:rsidRDefault="00AE1A44" w:rsidP="00AE1A44">
            <w:pPr>
              <w:tabs>
                <w:tab w:val="left" w:pos="6340"/>
              </w:tabs>
              <w:jc w:val="center"/>
              <w:rPr>
                <w:sz w:val="24"/>
                <w:szCs w:val="24"/>
              </w:rPr>
            </w:pPr>
            <w:r w:rsidRPr="00F06C44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3E1529" w:rsidRPr="00F06C44" w14:paraId="2A7A607B" w14:textId="77777777" w:rsidTr="003E1529">
        <w:trPr>
          <w:trHeight w:val="1272"/>
        </w:trPr>
        <w:tc>
          <w:tcPr>
            <w:tcW w:w="675" w:type="dxa"/>
          </w:tcPr>
          <w:p w14:paraId="7C54B1FF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14:paraId="583D6D0F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Популяризация физической культуры и массового спорта и </w:t>
            </w:r>
            <w:proofErr w:type="gramStart"/>
            <w:r w:rsidRPr="00F06C44">
              <w:rPr>
                <w:sz w:val="24"/>
                <w:szCs w:val="24"/>
              </w:rPr>
              <w:t>совершенство</w:t>
            </w:r>
            <w:r w:rsidR="005C12B5" w:rsidRPr="00F06C44">
              <w:rPr>
                <w:sz w:val="24"/>
                <w:szCs w:val="24"/>
              </w:rPr>
              <w:t>-</w:t>
            </w:r>
            <w:proofErr w:type="spellStart"/>
            <w:r w:rsidRPr="00F06C44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F06C44">
              <w:rPr>
                <w:sz w:val="24"/>
                <w:szCs w:val="24"/>
              </w:rPr>
              <w:t xml:space="preserve"> системы организации занятий физической культурой и спортом для различных категорий и групп населения</w:t>
            </w:r>
          </w:p>
        </w:tc>
        <w:tc>
          <w:tcPr>
            <w:tcW w:w="1843" w:type="dxa"/>
          </w:tcPr>
          <w:p w14:paraId="478DC82B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1. Организация и проведение спортивных и физкультурных мероприятий</w:t>
            </w:r>
          </w:p>
          <w:p w14:paraId="2544ECCB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2. Пропаганда здорового образа жизни через средства массовой информации</w:t>
            </w:r>
          </w:p>
          <w:p w14:paraId="603CF30C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3. Организация и проведение коллегий, совещаний.</w:t>
            </w:r>
          </w:p>
        </w:tc>
        <w:tc>
          <w:tcPr>
            <w:tcW w:w="1843" w:type="dxa"/>
          </w:tcPr>
          <w:p w14:paraId="1D450241" w14:textId="051760CB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1. Количество проведенных спортивно-массовых мероприятий </w:t>
            </w:r>
            <w:r w:rsidR="00E878DC" w:rsidRPr="00F06C44">
              <w:rPr>
                <w:sz w:val="24"/>
                <w:szCs w:val="24"/>
              </w:rPr>
              <w:t>–</w:t>
            </w:r>
            <w:r w:rsidRPr="00F06C44">
              <w:rPr>
                <w:sz w:val="24"/>
                <w:szCs w:val="24"/>
              </w:rPr>
              <w:t xml:space="preserve"> 4</w:t>
            </w:r>
            <w:r w:rsidR="004A301D">
              <w:rPr>
                <w:sz w:val="24"/>
                <w:szCs w:val="24"/>
              </w:rPr>
              <w:t>30</w:t>
            </w:r>
            <w:r w:rsidR="00E878DC" w:rsidRPr="00F06C44">
              <w:rPr>
                <w:sz w:val="24"/>
                <w:szCs w:val="24"/>
              </w:rPr>
              <w:t xml:space="preserve"> </w:t>
            </w:r>
            <w:r w:rsidRPr="00F06C44">
              <w:rPr>
                <w:sz w:val="24"/>
                <w:szCs w:val="24"/>
              </w:rPr>
              <w:t>ед.</w:t>
            </w:r>
          </w:p>
          <w:p w14:paraId="7B744ADB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2. Количество информационных материалов </w:t>
            </w:r>
            <w:r w:rsidR="000736F1" w:rsidRPr="00F06C44">
              <w:rPr>
                <w:sz w:val="24"/>
                <w:szCs w:val="24"/>
              </w:rPr>
              <w:t>55</w:t>
            </w:r>
            <w:r w:rsidRPr="00F06C44">
              <w:rPr>
                <w:sz w:val="24"/>
                <w:szCs w:val="24"/>
              </w:rPr>
              <w:t>0 ед.</w:t>
            </w:r>
          </w:p>
          <w:p w14:paraId="3768AC32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3. Количество совещаний, коллегий управления по физической культуре и спорту 70 ед.</w:t>
            </w:r>
          </w:p>
        </w:tc>
        <w:tc>
          <w:tcPr>
            <w:tcW w:w="1842" w:type="dxa"/>
          </w:tcPr>
          <w:p w14:paraId="45A2BEB9" w14:textId="3FCDD3D0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1. Спортивно-массовые мероприятия в соответствии с календарным планом </w:t>
            </w:r>
            <w:r w:rsidR="00B3794E" w:rsidRPr="00F06C44">
              <w:rPr>
                <w:sz w:val="24"/>
                <w:szCs w:val="24"/>
              </w:rPr>
              <w:t>физкультурных и спортивных мероприятий,</w:t>
            </w:r>
            <w:r w:rsidRPr="00F06C44">
              <w:rPr>
                <w:sz w:val="24"/>
                <w:szCs w:val="24"/>
              </w:rPr>
              <w:t xml:space="preserve"> проводимых на территории </w:t>
            </w:r>
            <w:proofErr w:type="spellStart"/>
            <w:r w:rsidRPr="00F06C44">
              <w:rPr>
                <w:sz w:val="24"/>
                <w:szCs w:val="24"/>
              </w:rPr>
              <w:t>Староосколь</w:t>
            </w:r>
            <w:r w:rsidR="005C12B5" w:rsidRPr="00F06C44">
              <w:rPr>
                <w:sz w:val="24"/>
                <w:szCs w:val="24"/>
              </w:rPr>
              <w:t>-</w:t>
            </w:r>
            <w:r w:rsidRPr="00F06C44">
              <w:rPr>
                <w:sz w:val="24"/>
                <w:szCs w:val="24"/>
              </w:rPr>
              <w:t>ского</w:t>
            </w:r>
            <w:proofErr w:type="spellEnd"/>
            <w:r w:rsidRPr="00F06C44">
              <w:rPr>
                <w:sz w:val="24"/>
                <w:szCs w:val="24"/>
              </w:rPr>
              <w:t xml:space="preserve"> городского округа в 202</w:t>
            </w:r>
            <w:r w:rsidR="004A301D">
              <w:rPr>
                <w:sz w:val="24"/>
                <w:szCs w:val="24"/>
              </w:rPr>
              <w:t>4</w:t>
            </w:r>
            <w:r w:rsidRPr="00F06C44">
              <w:rPr>
                <w:sz w:val="24"/>
                <w:szCs w:val="24"/>
              </w:rPr>
              <w:t xml:space="preserve"> году (прилагается)</w:t>
            </w:r>
          </w:p>
          <w:p w14:paraId="0F7BA0C4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2. Совещания, коллегии в соответствии с планом работы управления по физической культуре и спорту</w:t>
            </w:r>
          </w:p>
          <w:p w14:paraId="14D345B7" w14:textId="77777777" w:rsidR="00AE1A44" w:rsidRPr="00F06C44" w:rsidRDefault="00AE1A44" w:rsidP="00AE1A44">
            <w:pPr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F06C44">
              <w:rPr>
                <w:sz w:val="24"/>
                <w:szCs w:val="24"/>
              </w:rPr>
              <w:t>Мероприя</w:t>
            </w:r>
            <w:r w:rsidR="005C12B5" w:rsidRPr="00F06C44">
              <w:rPr>
                <w:sz w:val="24"/>
                <w:szCs w:val="24"/>
              </w:rPr>
              <w:t>-</w:t>
            </w:r>
            <w:r w:rsidRPr="00F06C44">
              <w:rPr>
                <w:sz w:val="24"/>
                <w:szCs w:val="24"/>
              </w:rPr>
              <w:t>тия</w:t>
            </w:r>
            <w:proofErr w:type="spellEnd"/>
            <w:proofErr w:type="gramEnd"/>
            <w:r w:rsidRPr="00F06C44">
              <w:rPr>
                <w:sz w:val="24"/>
                <w:szCs w:val="24"/>
              </w:rPr>
              <w:t xml:space="preserve"> в соответствии с планом работы городского методического объединения</w:t>
            </w:r>
          </w:p>
        </w:tc>
        <w:tc>
          <w:tcPr>
            <w:tcW w:w="1418" w:type="dxa"/>
          </w:tcPr>
          <w:p w14:paraId="08262E0A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6C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3BC0DDB8" w14:textId="77777777" w:rsidR="00AE1A44" w:rsidRPr="00F06C44" w:rsidRDefault="00BC6848" w:rsidP="00AE1A44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proofErr w:type="spellStart"/>
            <w:r w:rsidRPr="00F06C44">
              <w:rPr>
                <w:i/>
                <w:sz w:val="24"/>
                <w:szCs w:val="24"/>
              </w:rPr>
              <w:t>Какоткин</w:t>
            </w:r>
            <w:proofErr w:type="spellEnd"/>
            <w:r w:rsidRPr="00F06C44">
              <w:rPr>
                <w:i/>
                <w:sz w:val="24"/>
                <w:szCs w:val="24"/>
              </w:rPr>
              <w:t xml:space="preserve"> В.В.</w:t>
            </w:r>
            <w:r w:rsidR="00AE1A44" w:rsidRPr="00F06C44">
              <w:rPr>
                <w:i/>
                <w:sz w:val="24"/>
                <w:szCs w:val="24"/>
              </w:rPr>
              <w:t>,</w:t>
            </w:r>
          </w:p>
          <w:p w14:paraId="7106BC80" w14:textId="77777777" w:rsidR="00AE1A44" w:rsidRPr="00F06C44" w:rsidRDefault="00AE1A44" w:rsidP="00AE1A44">
            <w:pPr>
              <w:spacing w:before="100" w:beforeAutospacing="1"/>
              <w:jc w:val="center"/>
              <w:rPr>
                <w:i/>
                <w:sz w:val="24"/>
                <w:szCs w:val="24"/>
              </w:rPr>
            </w:pPr>
            <w:r w:rsidRPr="00F06C44">
              <w:rPr>
                <w:i/>
                <w:sz w:val="24"/>
                <w:szCs w:val="24"/>
              </w:rPr>
              <w:t>Ковальчук В.Н.</w:t>
            </w:r>
          </w:p>
        </w:tc>
      </w:tr>
      <w:tr w:rsidR="003E1529" w:rsidRPr="00F06C44" w14:paraId="4C103733" w14:textId="77777777" w:rsidTr="003E1529">
        <w:tc>
          <w:tcPr>
            <w:tcW w:w="675" w:type="dxa"/>
          </w:tcPr>
          <w:p w14:paraId="33D40A67" w14:textId="77777777" w:rsidR="00AE1A44" w:rsidRPr="00F06C44" w:rsidRDefault="00AE1A44" w:rsidP="00AE1A44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843" w:type="dxa"/>
          </w:tcPr>
          <w:p w14:paraId="689FE257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bCs/>
                <w:color w:val="000000"/>
                <w:sz w:val="26"/>
                <w:szCs w:val="26"/>
              </w:rPr>
              <w:t>Предоставле</w:t>
            </w:r>
            <w:r w:rsidR="005C12B5" w:rsidRPr="00F06C44">
              <w:rPr>
                <w:bCs/>
                <w:color w:val="000000"/>
                <w:sz w:val="26"/>
                <w:szCs w:val="26"/>
              </w:rPr>
              <w:t>-</w:t>
            </w:r>
            <w:r w:rsidRPr="00F06C44">
              <w:rPr>
                <w:bCs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F06C44">
              <w:rPr>
                <w:bCs/>
                <w:color w:val="000000"/>
                <w:sz w:val="26"/>
                <w:szCs w:val="26"/>
              </w:rPr>
              <w:t xml:space="preserve"> возможности занятий физической культурой и массовым спортом различным категориям и группам населения</w:t>
            </w:r>
          </w:p>
        </w:tc>
        <w:tc>
          <w:tcPr>
            <w:tcW w:w="1843" w:type="dxa"/>
          </w:tcPr>
          <w:p w14:paraId="58BB0409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Выполнение календарного плана  </w:t>
            </w:r>
            <w:proofErr w:type="gramStart"/>
            <w:r w:rsidRPr="00F06C44">
              <w:rPr>
                <w:sz w:val="26"/>
                <w:szCs w:val="26"/>
              </w:rPr>
              <w:t>физкультур</w:t>
            </w:r>
            <w:r w:rsidR="005C12B5" w:rsidRPr="00F06C44">
              <w:rPr>
                <w:sz w:val="26"/>
                <w:szCs w:val="26"/>
              </w:rPr>
              <w:t>-</w:t>
            </w:r>
            <w:proofErr w:type="spellStart"/>
            <w:r w:rsidRPr="00F06C4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и спортивных мероприятий проводимых на территории </w:t>
            </w:r>
            <w:proofErr w:type="spellStart"/>
            <w:r w:rsidRPr="00F06C44">
              <w:rPr>
                <w:sz w:val="26"/>
                <w:szCs w:val="26"/>
              </w:rPr>
              <w:t>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ского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городского округа</w:t>
            </w:r>
          </w:p>
          <w:p w14:paraId="1996C4B5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2. Сохранение контингента спортсменов и </w:t>
            </w:r>
            <w:proofErr w:type="gramStart"/>
            <w:r w:rsidRPr="00F06C44">
              <w:rPr>
                <w:sz w:val="26"/>
                <w:szCs w:val="26"/>
              </w:rPr>
              <w:t>занимающих</w:t>
            </w:r>
            <w:r w:rsidR="005C12B5" w:rsidRPr="00F06C44">
              <w:rPr>
                <w:sz w:val="26"/>
                <w:szCs w:val="26"/>
              </w:rPr>
              <w:t>-</w:t>
            </w:r>
            <w:proofErr w:type="spellStart"/>
            <w:r w:rsidRPr="00F06C44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в </w:t>
            </w:r>
            <w:proofErr w:type="spellStart"/>
            <w:r w:rsidRPr="00F06C44">
              <w:rPr>
                <w:sz w:val="26"/>
                <w:szCs w:val="26"/>
              </w:rPr>
              <w:t>муници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пальных</w:t>
            </w:r>
            <w:proofErr w:type="spellEnd"/>
            <w:r w:rsidRPr="00F06C44">
              <w:rPr>
                <w:sz w:val="26"/>
                <w:szCs w:val="26"/>
              </w:rPr>
              <w:t xml:space="preserve"> учреждениях</w:t>
            </w:r>
          </w:p>
          <w:p w14:paraId="48051BC3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3.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Формирова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базы данных по видам спорта </w:t>
            </w:r>
            <w:proofErr w:type="spellStart"/>
            <w:r w:rsidRPr="00F06C44">
              <w:rPr>
                <w:sz w:val="26"/>
                <w:szCs w:val="26"/>
              </w:rPr>
              <w:t>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ского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843" w:type="dxa"/>
          </w:tcPr>
          <w:p w14:paraId="0706D0AD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sz w:val="26"/>
                <w:szCs w:val="26"/>
              </w:rPr>
              <w:lastRenderedPageBreak/>
              <w:t>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задание </w:t>
            </w:r>
            <w:proofErr w:type="spellStart"/>
            <w:r w:rsidRPr="00F06C44">
              <w:rPr>
                <w:sz w:val="26"/>
                <w:szCs w:val="26"/>
              </w:rPr>
              <w:t>подведом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ственных</w:t>
            </w:r>
            <w:proofErr w:type="spellEnd"/>
            <w:r w:rsidRPr="00F06C44">
              <w:rPr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sz w:val="26"/>
                <w:szCs w:val="26"/>
              </w:rPr>
              <w:t>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ных</w:t>
            </w:r>
            <w:proofErr w:type="spellEnd"/>
            <w:r w:rsidRPr="00F06C44">
              <w:rPr>
                <w:sz w:val="26"/>
                <w:szCs w:val="26"/>
              </w:rPr>
              <w:t xml:space="preserve"> учреждений выполнено на 95%</w:t>
            </w:r>
          </w:p>
        </w:tc>
        <w:tc>
          <w:tcPr>
            <w:tcW w:w="1842" w:type="dxa"/>
          </w:tcPr>
          <w:p w14:paraId="2B801F3E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Мониторинг реализации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муниципаль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заданий </w:t>
            </w:r>
            <w:proofErr w:type="spellStart"/>
            <w:r w:rsidRPr="00F06C44">
              <w:rPr>
                <w:sz w:val="26"/>
                <w:szCs w:val="26"/>
              </w:rPr>
              <w:t>подведом</w:t>
            </w:r>
            <w:r w:rsidR="005C12B5" w:rsidRPr="00F06C44">
              <w:rPr>
                <w:sz w:val="26"/>
                <w:szCs w:val="26"/>
              </w:rPr>
              <w:t>-</w:t>
            </w:r>
            <w:r w:rsidRPr="00F06C44">
              <w:rPr>
                <w:sz w:val="26"/>
                <w:szCs w:val="26"/>
              </w:rPr>
              <w:t>ственных</w:t>
            </w:r>
            <w:proofErr w:type="spellEnd"/>
            <w:r w:rsidRPr="00F06C44">
              <w:rPr>
                <w:sz w:val="26"/>
                <w:szCs w:val="26"/>
              </w:rPr>
              <w:t xml:space="preserve"> учреждений</w:t>
            </w:r>
          </w:p>
          <w:p w14:paraId="6D3B4F4F" w14:textId="21AA980E" w:rsidR="00AE1A44" w:rsidRPr="00F06C44" w:rsidRDefault="00532B63" w:rsidP="002702B6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</w:t>
            </w:r>
            <w:r w:rsidR="00AE1A44" w:rsidRPr="00F06C44">
              <w:rPr>
                <w:sz w:val="26"/>
                <w:szCs w:val="26"/>
              </w:rPr>
              <w:t xml:space="preserve">Спортивные и физкультурные мероприятия в соответствии с календарным </w:t>
            </w:r>
            <w:r w:rsidR="00AE1A44" w:rsidRPr="00F06C44">
              <w:rPr>
                <w:sz w:val="26"/>
                <w:szCs w:val="26"/>
              </w:rPr>
              <w:lastRenderedPageBreak/>
              <w:t xml:space="preserve">планом физкультурных и спортивных мероприятий проводимых на территории </w:t>
            </w:r>
            <w:proofErr w:type="spellStart"/>
            <w:r w:rsidR="00AE1A44" w:rsidRPr="00F06C44">
              <w:rPr>
                <w:sz w:val="26"/>
                <w:szCs w:val="26"/>
              </w:rPr>
              <w:t>Староосколь</w:t>
            </w:r>
            <w:r w:rsidR="005C12B5" w:rsidRPr="00F06C44">
              <w:rPr>
                <w:sz w:val="26"/>
                <w:szCs w:val="26"/>
              </w:rPr>
              <w:t>-</w:t>
            </w:r>
            <w:r w:rsidR="00AE1A44" w:rsidRPr="00F06C44">
              <w:rPr>
                <w:sz w:val="26"/>
                <w:szCs w:val="26"/>
              </w:rPr>
              <w:t>ского</w:t>
            </w:r>
            <w:proofErr w:type="spellEnd"/>
            <w:r w:rsidR="00AE1A44" w:rsidRPr="00F06C44">
              <w:rPr>
                <w:sz w:val="26"/>
                <w:szCs w:val="26"/>
              </w:rPr>
              <w:t xml:space="preserve"> городского округа в 202</w:t>
            </w:r>
            <w:r w:rsidR="000B5DBD">
              <w:rPr>
                <w:sz w:val="26"/>
                <w:szCs w:val="26"/>
              </w:rPr>
              <w:t>4</w:t>
            </w:r>
            <w:r w:rsidR="00AE1A44" w:rsidRPr="00F06C44">
              <w:rPr>
                <w:sz w:val="26"/>
                <w:szCs w:val="26"/>
              </w:rPr>
              <w:t xml:space="preserve"> году (прилагается)</w:t>
            </w:r>
          </w:p>
        </w:tc>
        <w:tc>
          <w:tcPr>
            <w:tcW w:w="1418" w:type="dxa"/>
          </w:tcPr>
          <w:p w14:paraId="175E75F9" w14:textId="77777777" w:rsidR="00AE1A44" w:rsidRPr="00F06C44" w:rsidRDefault="00AE1A44" w:rsidP="00AE1A4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6C44">
              <w:rPr>
                <w:sz w:val="26"/>
                <w:szCs w:val="26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1417" w:type="dxa"/>
          </w:tcPr>
          <w:p w14:paraId="1DE09711" w14:textId="77777777" w:rsidR="00AE1A44" w:rsidRPr="00F06C44" w:rsidRDefault="00AE1A44" w:rsidP="00AE1A44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AE1A44" w:rsidRPr="00F06C44" w14:paraId="1B88961E" w14:textId="77777777" w:rsidTr="003E1529">
        <w:tc>
          <w:tcPr>
            <w:tcW w:w="10881" w:type="dxa"/>
            <w:gridSpan w:val="7"/>
          </w:tcPr>
          <w:p w14:paraId="25227912" w14:textId="77777777" w:rsidR="00AE1A44" w:rsidRPr="008762A1" w:rsidRDefault="00AE1A44" w:rsidP="00AE1A4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2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Подпрограмма 2 </w:t>
            </w:r>
          </w:p>
          <w:p w14:paraId="368B5D57" w14:textId="77777777" w:rsidR="00AE1A44" w:rsidRPr="00DA427C" w:rsidRDefault="00AE1A44" w:rsidP="00AE1A4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8762A1">
              <w:rPr>
                <w:rFonts w:ascii="Times New Roman" w:hAnsi="Times New Roman"/>
                <w:b/>
                <w:sz w:val="26"/>
                <w:szCs w:val="26"/>
              </w:rPr>
              <w:t>«Развитие спортивной инфраструктуры»</w:t>
            </w:r>
          </w:p>
        </w:tc>
      </w:tr>
      <w:tr w:rsidR="003E1529" w:rsidRPr="00F06C44" w14:paraId="234C9FC4" w14:textId="77777777" w:rsidTr="003E1529">
        <w:tc>
          <w:tcPr>
            <w:tcW w:w="675" w:type="dxa"/>
          </w:tcPr>
          <w:p w14:paraId="61F3C9A0" w14:textId="77777777" w:rsidR="00AE1A44" w:rsidRPr="00F06C44" w:rsidRDefault="00AE1A44" w:rsidP="00AE1A44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color w:val="000000"/>
                <w:sz w:val="26"/>
                <w:szCs w:val="26"/>
              </w:rPr>
              <w:t>№</w:t>
            </w:r>
          </w:p>
          <w:p w14:paraId="608AD8F6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14:paraId="49B24D67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Задача</w:t>
            </w:r>
          </w:p>
        </w:tc>
        <w:tc>
          <w:tcPr>
            <w:tcW w:w="1843" w:type="dxa"/>
          </w:tcPr>
          <w:p w14:paraId="585041CE" w14:textId="77777777" w:rsidR="00AE1A44" w:rsidRPr="00F06C44" w:rsidRDefault="00AE1A44" w:rsidP="002702B6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sz w:val="26"/>
                <w:szCs w:val="26"/>
              </w:rPr>
              <w:t>Задача на 202</w:t>
            </w:r>
            <w:r w:rsidR="002C2B3E">
              <w:rPr>
                <w:b/>
                <w:sz w:val="26"/>
                <w:szCs w:val="26"/>
              </w:rPr>
              <w:t xml:space="preserve">3 </w:t>
            </w:r>
            <w:r w:rsidRPr="00F06C4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14:paraId="19F9706D" w14:textId="77777777" w:rsidR="00AE1A44" w:rsidRPr="00246E23" w:rsidRDefault="00AE1A44" w:rsidP="00AE1A44">
            <w:pPr>
              <w:jc w:val="center"/>
              <w:rPr>
                <w:sz w:val="26"/>
                <w:szCs w:val="26"/>
              </w:rPr>
            </w:pPr>
            <w:r w:rsidRPr="00246E23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14:paraId="115AD15A" w14:textId="77777777" w:rsidR="00AE1A44" w:rsidRPr="00246E23" w:rsidRDefault="00AE1A44" w:rsidP="00AE1A44">
            <w:pPr>
              <w:jc w:val="center"/>
              <w:rPr>
                <w:sz w:val="26"/>
                <w:szCs w:val="26"/>
              </w:rPr>
            </w:pPr>
            <w:r w:rsidRPr="00246E23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14:paraId="641E35AC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sz w:val="26"/>
                <w:szCs w:val="26"/>
              </w:rPr>
              <w:t>Сроки</w:t>
            </w:r>
          </w:p>
          <w:p w14:paraId="75FDE85D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провед</w:t>
            </w: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е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28C832AB" w14:textId="77777777" w:rsidR="00AE1A44" w:rsidRPr="00F06C44" w:rsidRDefault="00AE1A44" w:rsidP="00AE1A44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Ответственные (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ый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C0BC2" w:rsidRPr="00F06C44" w14:paraId="7B777C50" w14:textId="77777777" w:rsidTr="003E1529">
        <w:tc>
          <w:tcPr>
            <w:tcW w:w="675" w:type="dxa"/>
          </w:tcPr>
          <w:p w14:paraId="2FD58E71" w14:textId="0D02B832" w:rsidR="004C0BC2" w:rsidRPr="00F06C44" w:rsidRDefault="00530DD4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</w:t>
            </w:r>
            <w:r w:rsidR="004C0BC2" w:rsidRPr="00F06C44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2EC643D8" w14:textId="6D847C0A" w:rsidR="004C0BC2" w:rsidRPr="00F06C44" w:rsidRDefault="00530DD4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</w:t>
            </w:r>
          </w:p>
        </w:tc>
        <w:tc>
          <w:tcPr>
            <w:tcW w:w="1843" w:type="dxa"/>
          </w:tcPr>
          <w:p w14:paraId="07257131" w14:textId="77777777" w:rsidR="004C0BC2" w:rsidRPr="00F06C44" w:rsidRDefault="004C0BC2" w:rsidP="004C0BC2">
            <w:pPr>
              <w:jc w:val="center"/>
              <w:rPr>
                <w:bCs/>
                <w:sz w:val="26"/>
                <w:szCs w:val="26"/>
              </w:rPr>
            </w:pPr>
            <w:r w:rsidRPr="00F06C44">
              <w:rPr>
                <w:bCs/>
                <w:sz w:val="26"/>
                <w:szCs w:val="26"/>
              </w:rPr>
              <w:t>Организация мероприятий по реконструкции и капитальному ремонту объектов спорта</w:t>
            </w:r>
          </w:p>
        </w:tc>
        <w:tc>
          <w:tcPr>
            <w:tcW w:w="1843" w:type="dxa"/>
          </w:tcPr>
          <w:p w14:paraId="42740F5C" w14:textId="7D700C51" w:rsidR="004C0BC2" w:rsidRPr="00246E23" w:rsidRDefault="004C0BC2" w:rsidP="004C0BC2">
            <w:pPr>
              <w:jc w:val="center"/>
              <w:rPr>
                <w:bCs/>
                <w:sz w:val="26"/>
                <w:szCs w:val="26"/>
              </w:rPr>
            </w:pPr>
            <w:r w:rsidRPr="00246E23">
              <w:rPr>
                <w:sz w:val="26"/>
                <w:szCs w:val="26"/>
              </w:rPr>
              <w:t xml:space="preserve">Количество спортивных объектов, соответствующих современным требованиям после проведения мероприятий по капитальному ремонту – </w:t>
            </w:r>
            <w:r w:rsidR="007C2BA3" w:rsidRPr="00246E23">
              <w:rPr>
                <w:sz w:val="26"/>
                <w:szCs w:val="26"/>
              </w:rPr>
              <w:t>1</w:t>
            </w:r>
            <w:r w:rsidRPr="00246E23">
              <w:rPr>
                <w:sz w:val="26"/>
                <w:szCs w:val="26"/>
              </w:rPr>
              <w:t xml:space="preserve"> ед.</w:t>
            </w:r>
          </w:p>
        </w:tc>
        <w:tc>
          <w:tcPr>
            <w:tcW w:w="1842" w:type="dxa"/>
          </w:tcPr>
          <w:p w14:paraId="7625CEA1" w14:textId="723C5AE6" w:rsidR="004C0BC2" w:rsidRPr="00246E23" w:rsidRDefault="004C0BC2" w:rsidP="00047BB7">
            <w:pPr>
              <w:rPr>
                <w:sz w:val="26"/>
                <w:szCs w:val="26"/>
              </w:rPr>
            </w:pPr>
            <w:r w:rsidRPr="00246E23">
              <w:rPr>
                <w:sz w:val="26"/>
                <w:szCs w:val="26"/>
              </w:rPr>
              <w:t xml:space="preserve">1. </w:t>
            </w:r>
            <w:r w:rsidR="000B5DBD">
              <w:rPr>
                <w:sz w:val="26"/>
                <w:szCs w:val="26"/>
              </w:rPr>
              <w:t>Капитальный ремонт зала вольной борьбы</w:t>
            </w:r>
            <w:r w:rsidR="00181E81" w:rsidRPr="00246E23">
              <w:rPr>
                <w:sz w:val="26"/>
                <w:szCs w:val="26"/>
              </w:rPr>
              <w:t>;</w:t>
            </w:r>
          </w:p>
          <w:p w14:paraId="60F32C85" w14:textId="77777777" w:rsidR="004C0BC2" w:rsidRPr="00246E23" w:rsidRDefault="004C0BC2" w:rsidP="004C0BC2">
            <w:pPr>
              <w:jc w:val="center"/>
              <w:rPr>
                <w:sz w:val="26"/>
                <w:szCs w:val="26"/>
              </w:rPr>
            </w:pPr>
            <w:r w:rsidRPr="00246E23">
              <w:rPr>
                <w:sz w:val="26"/>
                <w:szCs w:val="26"/>
              </w:rPr>
              <w:t xml:space="preserve">2. </w:t>
            </w:r>
            <w:proofErr w:type="gramStart"/>
            <w:r w:rsidRPr="00246E23">
              <w:rPr>
                <w:sz w:val="26"/>
                <w:szCs w:val="26"/>
              </w:rPr>
              <w:t>Контроль за</w:t>
            </w:r>
            <w:proofErr w:type="gramEnd"/>
            <w:r w:rsidRPr="00246E23">
              <w:rPr>
                <w:sz w:val="26"/>
                <w:szCs w:val="26"/>
              </w:rPr>
              <w:t xml:space="preserve"> сроками выполняемых работ</w:t>
            </w:r>
          </w:p>
        </w:tc>
        <w:tc>
          <w:tcPr>
            <w:tcW w:w="1418" w:type="dxa"/>
          </w:tcPr>
          <w:p w14:paraId="6BFFCF18" w14:textId="6DA760A2" w:rsidR="004C0BC2" w:rsidRPr="00F06C44" w:rsidRDefault="00773F4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B5DB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4FB8B152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</w:t>
            </w:r>
          </w:p>
        </w:tc>
      </w:tr>
      <w:tr w:rsidR="00CE34A7" w:rsidRPr="00F06C44" w14:paraId="0DD2E43A" w14:textId="77777777" w:rsidTr="003E1529">
        <w:trPr>
          <w:trHeight w:val="1854"/>
        </w:trPr>
        <w:tc>
          <w:tcPr>
            <w:tcW w:w="675" w:type="dxa"/>
            <w:vMerge w:val="restart"/>
          </w:tcPr>
          <w:p w14:paraId="31E90DFD" w14:textId="42DD6578" w:rsidR="00CE34A7" w:rsidRPr="00F06C44" w:rsidRDefault="00246E23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2.2</w:t>
            </w:r>
            <w:r w:rsidR="00CE34A7" w:rsidRPr="00F06C44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</w:tcPr>
          <w:p w14:paraId="54CA5F60" w14:textId="77777777" w:rsidR="00CE34A7" w:rsidRPr="00F06C44" w:rsidRDefault="00CE34A7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базы, модернизация объектов и учреждений физической культуры и спорта</w:t>
            </w:r>
          </w:p>
          <w:p w14:paraId="72B9D61D" w14:textId="77777777" w:rsidR="00CE34A7" w:rsidRPr="00F06C44" w:rsidRDefault="00CE34A7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5E581A7B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Подготовка документации для получения федеральных субсидий на развитие олимпийских видов спорта</w:t>
            </w:r>
          </w:p>
          <w:p w14:paraId="74FCDBF0" w14:textId="77777777" w:rsidR="00CE34A7" w:rsidRPr="00F06C44" w:rsidRDefault="00CE34A7" w:rsidP="00CE3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238E7EAD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Обеспечение населения городского округа спортивными сооружениями исходя из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единовремен</w:t>
            </w:r>
            <w:proofErr w:type="spellEnd"/>
            <w:r w:rsidRPr="00F06C44">
              <w:rPr>
                <w:sz w:val="26"/>
                <w:szCs w:val="26"/>
              </w:rPr>
              <w:t>-ной</w:t>
            </w:r>
            <w:proofErr w:type="gramEnd"/>
            <w:r w:rsidRPr="00F06C44">
              <w:rPr>
                <w:sz w:val="26"/>
                <w:szCs w:val="26"/>
              </w:rPr>
              <w:t xml:space="preserve"> пропускной способности объектов спорта городского округа</w:t>
            </w:r>
          </w:p>
          <w:p w14:paraId="2C9E6952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 xml:space="preserve">Обеспечение спортивных объектов необходимым спортивным инвентарем и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оборудова-нием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14:paraId="543B4AA6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Приобретение спортивного инвентаря за счет средств федерального бюджета</w:t>
            </w:r>
          </w:p>
        </w:tc>
        <w:tc>
          <w:tcPr>
            <w:tcW w:w="1418" w:type="dxa"/>
          </w:tcPr>
          <w:p w14:paraId="01ABB6AC" w14:textId="77777777" w:rsidR="00CE34A7" w:rsidRPr="00F06C44" w:rsidRDefault="00CE34A7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338B9B55" w14:textId="77777777" w:rsidR="00CE34A7" w:rsidRPr="00F06C44" w:rsidRDefault="00CE34A7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CE34A7" w:rsidRPr="00F06C44" w14:paraId="5302E894" w14:textId="77777777" w:rsidTr="003E1529">
        <w:tc>
          <w:tcPr>
            <w:tcW w:w="675" w:type="dxa"/>
            <w:vMerge/>
          </w:tcPr>
          <w:p w14:paraId="6E8A2F1A" w14:textId="77777777" w:rsidR="00CE34A7" w:rsidRPr="00F06C44" w:rsidRDefault="00CE34A7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63DF4D4" w14:textId="77777777" w:rsidR="00CE34A7" w:rsidRPr="00F06C44" w:rsidRDefault="00CE34A7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1E63092" w14:textId="77777777" w:rsidR="00CE34A7" w:rsidRPr="00F06C44" w:rsidRDefault="00CE34A7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6E23CCA" w14:textId="77777777" w:rsidR="00CE34A7" w:rsidRPr="00F06C44" w:rsidRDefault="00CE34A7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042CC81" w14:textId="77777777" w:rsidR="00CE34A7" w:rsidRPr="00F06C44" w:rsidRDefault="00CE34A7" w:rsidP="004C0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DAC3068" w14:textId="77777777" w:rsidR="00CE34A7" w:rsidRPr="00F06C44" w:rsidRDefault="00CE34A7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21C9BA75" w14:textId="77777777" w:rsidR="00CE34A7" w:rsidRPr="00F06C44" w:rsidRDefault="00CE34A7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</w:t>
            </w:r>
          </w:p>
        </w:tc>
      </w:tr>
      <w:tr w:rsidR="004C0BC2" w:rsidRPr="00F06C44" w14:paraId="42DB917C" w14:textId="77777777" w:rsidTr="003E1529">
        <w:tc>
          <w:tcPr>
            <w:tcW w:w="10881" w:type="dxa"/>
            <w:gridSpan w:val="7"/>
          </w:tcPr>
          <w:p w14:paraId="31A159F2" w14:textId="77777777"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Подпрограмма 3</w:t>
            </w:r>
          </w:p>
          <w:p w14:paraId="16046D23" w14:textId="77777777"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06C44">
              <w:rPr>
                <w:rFonts w:ascii="Times New Roman" w:hAnsi="Times New Roman"/>
                <w:b/>
                <w:sz w:val="26"/>
                <w:szCs w:val="26"/>
              </w:rPr>
              <w:t>«Обеспечение реализации муниципальной программы «Развитие физической культуры и спорта в Старооскольском городском округе»</w:t>
            </w:r>
          </w:p>
        </w:tc>
      </w:tr>
      <w:tr w:rsidR="004C0BC2" w:rsidRPr="00F06C44" w14:paraId="01CFC661" w14:textId="77777777" w:rsidTr="003E1529">
        <w:tc>
          <w:tcPr>
            <w:tcW w:w="675" w:type="dxa"/>
          </w:tcPr>
          <w:p w14:paraId="7C691D9B" w14:textId="77777777" w:rsidR="004C0BC2" w:rsidRPr="00F06C44" w:rsidRDefault="004C0BC2" w:rsidP="004C0BC2">
            <w:pPr>
              <w:jc w:val="center"/>
              <w:rPr>
                <w:b/>
                <w:sz w:val="26"/>
                <w:szCs w:val="26"/>
              </w:rPr>
            </w:pPr>
            <w:r w:rsidRPr="00F06C44">
              <w:rPr>
                <w:b/>
                <w:color w:val="000000"/>
                <w:sz w:val="26"/>
                <w:szCs w:val="26"/>
              </w:rPr>
              <w:t>№</w:t>
            </w:r>
          </w:p>
          <w:p w14:paraId="67A1C229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14:paraId="43A28CAA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Задача</w:t>
            </w:r>
          </w:p>
        </w:tc>
        <w:tc>
          <w:tcPr>
            <w:tcW w:w="1843" w:type="dxa"/>
          </w:tcPr>
          <w:p w14:paraId="4DFB3391" w14:textId="77777777" w:rsidR="004C0BC2" w:rsidRPr="00F06C44" w:rsidRDefault="00B30C4A" w:rsidP="004C0B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Задача на 2023</w:t>
            </w:r>
            <w:r w:rsidR="004C0BC2" w:rsidRPr="00F06C44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14:paraId="38F62B66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14:paraId="56EBCD35" w14:textId="77777777" w:rsidR="004C0BC2" w:rsidRPr="00F06C44" w:rsidRDefault="004C0BC2" w:rsidP="004C0BC2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14:paraId="2F2C4C56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b/>
                <w:bCs/>
                <w:sz w:val="26"/>
                <w:szCs w:val="26"/>
              </w:rPr>
              <w:t>Сроки</w:t>
            </w:r>
          </w:p>
          <w:p w14:paraId="5179502A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провед</w:t>
            </w: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е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36053BB1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proofErr w:type="gramStart"/>
            <w:r w:rsidRPr="00F06C44">
              <w:rPr>
                <w:b/>
                <w:bCs/>
                <w:color w:val="000000"/>
                <w:sz w:val="26"/>
                <w:szCs w:val="26"/>
              </w:rPr>
              <w:t>Ответ-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ственные</w:t>
            </w:r>
            <w:proofErr w:type="spellEnd"/>
            <w:proofErr w:type="gramEnd"/>
            <w:r w:rsidRPr="00F06C44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06C44">
              <w:rPr>
                <w:b/>
                <w:bCs/>
                <w:color w:val="000000"/>
                <w:sz w:val="26"/>
                <w:szCs w:val="26"/>
              </w:rPr>
              <w:t>ый</w:t>
            </w:r>
            <w:proofErr w:type="spellEnd"/>
            <w:r w:rsidRPr="00F06C44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C0BC2" w:rsidRPr="00F06C44" w14:paraId="571D5971" w14:textId="77777777" w:rsidTr="003E1529">
        <w:trPr>
          <w:trHeight w:val="1019"/>
        </w:trPr>
        <w:tc>
          <w:tcPr>
            <w:tcW w:w="675" w:type="dxa"/>
            <w:vMerge w:val="restart"/>
          </w:tcPr>
          <w:p w14:paraId="1AFA18E2" w14:textId="77777777"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1843" w:type="dxa"/>
            <w:vMerge w:val="restart"/>
          </w:tcPr>
          <w:p w14:paraId="07995EF0" w14:textId="77777777" w:rsidR="004C0BC2" w:rsidRPr="00F06C44" w:rsidRDefault="004C0BC2" w:rsidP="004C0BC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C44">
              <w:rPr>
                <w:rFonts w:ascii="Times New Roman" w:hAnsi="Times New Roman"/>
                <w:sz w:val="26"/>
                <w:szCs w:val="26"/>
              </w:rPr>
              <w:t xml:space="preserve">Обеспечение полномочий управления по физической культуре и спорту администрации </w:t>
            </w:r>
            <w:proofErr w:type="spellStart"/>
            <w:r w:rsidRPr="00F06C44">
              <w:rPr>
                <w:rFonts w:ascii="Times New Roman" w:hAnsi="Times New Roman"/>
                <w:sz w:val="26"/>
                <w:szCs w:val="26"/>
              </w:rPr>
              <w:t>Староосколь-ского</w:t>
            </w:r>
            <w:proofErr w:type="spellEnd"/>
            <w:r w:rsidRPr="00F06C44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14:paraId="21DBD696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09C3F137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Своевремен-ная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подготовка </w:t>
            </w:r>
            <w:proofErr w:type="spellStart"/>
            <w:r w:rsidRPr="00F06C44">
              <w:rPr>
                <w:sz w:val="26"/>
                <w:szCs w:val="26"/>
              </w:rPr>
              <w:t>муниципаль-ных</w:t>
            </w:r>
            <w:proofErr w:type="spellEnd"/>
            <w:r w:rsidRPr="00F06C44">
              <w:rPr>
                <w:sz w:val="26"/>
                <w:szCs w:val="26"/>
              </w:rPr>
              <w:t xml:space="preserve"> правовых актов</w:t>
            </w:r>
          </w:p>
          <w:p w14:paraId="3D0991B7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 Организация мероприятий по внутреннему финансовому контролю</w:t>
            </w:r>
          </w:p>
        </w:tc>
        <w:tc>
          <w:tcPr>
            <w:tcW w:w="1843" w:type="dxa"/>
            <w:vMerge w:val="restart"/>
          </w:tcPr>
          <w:p w14:paraId="3327DEF1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1. Количество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правовых актов 25 шт.</w:t>
            </w:r>
          </w:p>
          <w:p w14:paraId="1BA085A4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2. Количество мероприятий по финансовому аудиту 6 шт.</w:t>
            </w:r>
          </w:p>
        </w:tc>
        <w:tc>
          <w:tcPr>
            <w:tcW w:w="1842" w:type="dxa"/>
          </w:tcPr>
          <w:p w14:paraId="78339FFE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внутреннего финансового аудита</w:t>
            </w:r>
          </w:p>
        </w:tc>
        <w:tc>
          <w:tcPr>
            <w:tcW w:w="1418" w:type="dxa"/>
          </w:tcPr>
          <w:p w14:paraId="6F8DD50C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2F331E47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5A50B12C" w14:textId="77777777" w:rsidTr="003E1529">
        <w:tc>
          <w:tcPr>
            <w:tcW w:w="675" w:type="dxa"/>
            <w:vMerge/>
          </w:tcPr>
          <w:p w14:paraId="1BFD211D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8EC1FF0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592222F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23669C7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C849EC7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</w:t>
            </w:r>
            <w:proofErr w:type="gramStart"/>
            <w:r w:rsidRPr="00F06C44">
              <w:rPr>
                <w:sz w:val="26"/>
                <w:szCs w:val="26"/>
              </w:rPr>
              <w:t>финансово-хозяйствен-ной</w:t>
            </w:r>
            <w:proofErr w:type="gramEnd"/>
            <w:r w:rsidRPr="00F06C44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418" w:type="dxa"/>
          </w:tcPr>
          <w:p w14:paraId="06CC2DF0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620AFB1F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27ED0CA5" w14:textId="77777777" w:rsidTr="003E1529">
        <w:tc>
          <w:tcPr>
            <w:tcW w:w="675" w:type="dxa"/>
            <w:vMerge/>
          </w:tcPr>
          <w:p w14:paraId="64A9C7D0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06366CE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06BCA6B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241660E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41F4F23D" w14:textId="77777777" w:rsidR="004C0BC2" w:rsidRPr="00F06C44" w:rsidRDefault="004C0BC2" w:rsidP="004C0BC2">
            <w:pPr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проектов муниципальных правовых актов</w:t>
            </w:r>
          </w:p>
        </w:tc>
        <w:tc>
          <w:tcPr>
            <w:tcW w:w="1418" w:type="dxa"/>
          </w:tcPr>
          <w:p w14:paraId="6CFDEF1D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64CB2D62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Ковальчук В.Н.,</w:t>
            </w:r>
            <w:r w:rsidR="00815066" w:rsidRPr="00F06C4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15066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815066" w:rsidRPr="00F06C44">
              <w:rPr>
                <w:i/>
                <w:sz w:val="26"/>
                <w:szCs w:val="26"/>
              </w:rPr>
              <w:t xml:space="preserve"> В.В.,</w:t>
            </w:r>
          </w:p>
          <w:p w14:paraId="6199008F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 xml:space="preserve">Белобаева Н.Г., </w:t>
            </w:r>
          </w:p>
          <w:p w14:paraId="45B766BC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Тулинова О.А.</w:t>
            </w:r>
          </w:p>
        </w:tc>
      </w:tr>
      <w:tr w:rsidR="004C0BC2" w:rsidRPr="00F06C44" w14:paraId="31BB123A" w14:textId="77777777" w:rsidTr="003E1529">
        <w:tc>
          <w:tcPr>
            <w:tcW w:w="675" w:type="dxa"/>
            <w:vMerge w:val="restart"/>
          </w:tcPr>
          <w:p w14:paraId="4C0AE152" w14:textId="77777777" w:rsidR="004C0BC2" w:rsidRPr="00F06C44" w:rsidRDefault="004C0BC2" w:rsidP="004C0BC2">
            <w:pPr>
              <w:spacing w:before="100" w:before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F06C44">
              <w:rPr>
                <w:bCs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1843" w:type="dxa"/>
            <w:vMerge w:val="restart"/>
          </w:tcPr>
          <w:p w14:paraId="5872D649" w14:textId="77777777" w:rsidR="004C0BC2" w:rsidRPr="00F06C44" w:rsidRDefault="004C0BC2" w:rsidP="004C0BC2">
            <w:pPr>
              <w:spacing w:before="100" w:beforeAutospacing="1"/>
              <w:ind w:left="-108"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Обеспечение эффективного расходования бюджетных средств, управление </w:t>
            </w:r>
            <w:proofErr w:type="spellStart"/>
            <w:proofErr w:type="gramStart"/>
            <w:r w:rsidRPr="00F06C44">
              <w:rPr>
                <w:sz w:val="26"/>
                <w:szCs w:val="26"/>
              </w:rPr>
              <w:t>муниципаль-ными</w:t>
            </w:r>
            <w:proofErr w:type="spellEnd"/>
            <w:proofErr w:type="gramEnd"/>
            <w:r w:rsidRPr="00F06C44">
              <w:rPr>
                <w:sz w:val="26"/>
                <w:szCs w:val="26"/>
              </w:rPr>
              <w:t xml:space="preserve"> финансами муниципальной программы</w:t>
            </w:r>
          </w:p>
        </w:tc>
        <w:tc>
          <w:tcPr>
            <w:tcW w:w="1843" w:type="dxa"/>
            <w:vMerge w:val="restart"/>
          </w:tcPr>
          <w:p w14:paraId="4893A402" w14:textId="5BB31ADB" w:rsidR="004C0BC2" w:rsidRPr="00F06C44" w:rsidRDefault="004C0BC2" w:rsidP="004C0BC2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1. Выполнение плана работы управления по физи</w:t>
            </w:r>
            <w:r w:rsidR="00B30C4A">
              <w:rPr>
                <w:sz w:val="26"/>
                <w:szCs w:val="26"/>
              </w:rPr>
              <w:t>ческой культуре и спорту на 202</w:t>
            </w:r>
            <w:r w:rsidR="000B5DBD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  <w:p w14:paraId="6307B35F" w14:textId="6436C915" w:rsidR="004C0BC2" w:rsidRPr="00F06C44" w:rsidRDefault="004C0BC2" w:rsidP="004C0BC2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2. Достижение показателей муниципальной программы «Развитие физической культуры и спорта в </w:t>
            </w:r>
            <w:proofErr w:type="spellStart"/>
            <w:r w:rsidRPr="00F06C44">
              <w:rPr>
                <w:sz w:val="26"/>
                <w:szCs w:val="26"/>
              </w:rPr>
              <w:t>Староосколь-ском</w:t>
            </w:r>
            <w:proofErr w:type="spellEnd"/>
            <w:r w:rsidRPr="00F06C44">
              <w:rPr>
                <w:sz w:val="26"/>
                <w:szCs w:val="26"/>
              </w:rPr>
              <w:t xml:space="preserve"> городском </w:t>
            </w:r>
            <w:r w:rsidRPr="00F06C44">
              <w:rPr>
                <w:sz w:val="26"/>
                <w:szCs w:val="26"/>
              </w:rPr>
              <w:lastRenderedPageBreak/>
              <w:t>округе</w:t>
            </w:r>
            <w:r w:rsidR="00B30C4A">
              <w:rPr>
                <w:sz w:val="26"/>
                <w:szCs w:val="26"/>
              </w:rPr>
              <w:t>» в 202</w:t>
            </w:r>
            <w:r w:rsidR="000B5DBD">
              <w:rPr>
                <w:sz w:val="26"/>
                <w:szCs w:val="26"/>
              </w:rPr>
              <w:t>4</w:t>
            </w:r>
            <w:r w:rsidRPr="00F06C4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Merge w:val="restart"/>
          </w:tcPr>
          <w:p w14:paraId="39792AC3" w14:textId="5BF4E38F" w:rsidR="004C0BC2" w:rsidRPr="00F06C44" w:rsidRDefault="004C0BC2" w:rsidP="004C0BC2">
            <w:pPr>
              <w:ind w:right="-108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Количество учреждений, обеспеченных бухгалтерским учетом - 1</w:t>
            </w:r>
            <w:r w:rsidR="007C2BA3">
              <w:rPr>
                <w:sz w:val="26"/>
                <w:szCs w:val="26"/>
              </w:rPr>
              <w:t>2</w:t>
            </w:r>
            <w:r w:rsidRPr="00F06C44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842" w:type="dxa"/>
          </w:tcPr>
          <w:p w14:paraId="786A6037" w14:textId="45916DE8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Подготовка проекта бюджета на 202</w:t>
            </w:r>
            <w:r w:rsidR="000B5DBD">
              <w:rPr>
                <w:sz w:val="26"/>
                <w:szCs w:val="26"/>
              </w:rPr>
              <w:t>5</w:t>
            </w:r>
            <w:r w:rsidRPr="00F06C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23FA14F8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4 квартал</w:t>
            </w:r>
          </w:p>
        </w:tc>
        <w:tc>
          <w:tcPr>
            <w:tcW w:w="1417" w:type="dxa"/>
          </w:tcPr>
          <w:p w14:paraId="4C0332A7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381C855C" w14:textId="77777777" w:rsidTr="003E1529">
        <w:trPr>
          <w:trHeight w:val="1724"/>
        </w:trPr>
        <w:tc>
          <w:tcPr>
            <w:tcW w:w="675" w:type="dxa"/>
            <w:vMerge/>
          </w:tcPr>
          <w:p w14:paraId="70B70193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7C461AF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3E44507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738D7D6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ABD12B9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Проведение мониторинга выполнения карты внутреннего финансового контроля</w:t>
            </w:r>
          </w:p>
        </w:tc>
        <w:tc>
          <w:tcPr>
            <w:tcW w:w="1418" w:type="dxa"/>
          </w:tcPr>
          <w:p w14:paraId="1283FEDA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14:paraId="6CD4BB26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0FBD069B" w14:textId="77777777" w:rsidTr="003E1529">
        <w:trPr>
          <w:trHeight w:val="1724"/>
        </w:trPr>
        <w:tc>
          <w:tcPr>
            <w:tcW w:w="675" w:type="dxa"/>
            <w:vMerge/>
          </w:tcPr>
          <w:p w14:paraId="3934EB45" w14:textId="77777777" w:rsidR="004C0BC2" w:rsidRPr="00F06C44" w:rsidRDefault="004C0BC2" w:rsidP="004C0BC2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E328F88" w14:textId="77777777" w:rsidR="004C0BC2" w:rsidRPr="00F06C44" w:rsidRDefault="004C0BC2" w:rsidP="004C0BC2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4B9299A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E7DC094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951BA1D" w14:textId="77777777" w:rsidR="004C0BC2" w:rsidRPr="00F06C44" w:rsidRDefault="004C0BC2" w:rsidP="004C0BC2">
            <w:pPr>
              <w:ind w:left="-108" w:right="-10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Проведение мониторинга соответствия требованиям </w:t>
            </w:r>
            <w:proofErr w:type="spellStart"/>
            <w:r w:rsidRPr="00F06C44">
              <w:rPr>
                <w:sz w:val="26"/>
                <w:szCs w:val="26"/>
              </w:rPr>
              <w:t>антимонополь-нольного</w:t>
            </w:r>
            <w:proofErr w:type="spellEnd"/>
            <w:r w:rsidRPr="00F06C44">
              <w:rPr>
                <w:sz w:val="26"/>
                <w:szCs w:val="26"/>
              </w:rPr>
              <w:t xml:space="preserve"> </w:t>
            </w:r>
            <w:proofErr w:type="gramStart"/>
            <w:r w:rsidRPr="00F06C44">
              <w:rPr>
                <w:sz w:val="26"/>
                <w:szCs w:val="26"/>
              </w:rPr>
              <w:lastRenderedPageBreak/>
              <w:t>законодатель-</w:t>
            </w:r>
            <w:proofErr w:type="spellStart"/>
            <w:r w:rsidRPr="00F06C44">
              <w:rPr>
                <w:sz w:val="26"/>
                <w:szCs w:val="26"/>
              </w:rPr>
              <w:t>ства</w:t>
            </w:r>
            <w:proofErr w:type="spellEnd"/>
            <w:proofErr w:type="gramEnd"/>
          </w:p>
        </w:tc>
        <w:tc>
          <w:tcPr>
            <w:tcW w:w="1418" w:type="dxa"/>
          </w:tcPr>
          <w:p w14:paraId="4F5DEE42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618A4067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Pr="00F06C44">
              <w:rPr>
                <w:i/>
                <w:sz w:val="26"/>
                <w:szCs w:val="26"/>
              </w:rPr>
              <w:t xml:space="preserve"> В.В., </w:t>
            </w:r>
          </w:p>
          <w:p w14:paraId="0FD594E0" w14:textId="77777777" w:rsidR="004C0BC2" w:rsidRPr="00F06C44" w:rsidRDefault="004C0BC2" w:rsidP="004C0BC2">
            <w:pPr>
              <w:spacing w:before="100" w:beforeAutospacing="1"/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Румянцева Е.Н.</w:t>
            </w:r>
          </w:p>
        </w:tc>
      </w:tr>
      <w:tr w:rsidR="004C0BC2" w:rsidRPr="00F06C44" w14:paraId="7C69F860" w14:textId="77777777" w:rsidTr="003E1529">
        <w:tc>
          <w:tcPr>
            <w:tcW w:w="675" w:type="dxa"/>
            <w:vMerge/>
          </w:tcPr>
          <w:p w14:paraId="61B328BF" w14:textId="77777777" w:rsidR="004C0BC2" w:rsidRPr="00F06C44" w:rsidRDefault="004C0BC2" w:rsidP="004C0BC2">
            <w:pPr>
              <w:pStyle w:val="af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12F0952" w14:textId="77777777" w:rsidR="004C0BC2" w:rsidRPr="00F06C44" w:rsidRDefault="004C0BC2" w:rsidP="004C0BC2">
            <w:pPr>
              <w:pStyle w:val="af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48551C6" w14:textId="77777777" w:rsidR="004C0BC2" w:rsidRPr="00F06C44" w:rsidRDefault="004C0BC2" w:rsidP="004C0B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99F019B" w14:textId="77777777" w:rsidR="004C0BC2" w:rsidRPr="00F06C44" w:rsidRDefault="004C0BC2" w:rsidP="004C0B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240D67B5" w14:textId="77777777" w:rsidR="004C0BC2" w:rsidRPr="00F06C44" w:rsidRDefault="004C0BC2" w:rsidP="004C0BC2">
            <w:pPr>
              <w:ind w:left="-108"/>
              <w:jc w:val="both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 xml:space="preserve">Формирование портфеля проектов отрасли «Физическая культура и спорт»  </w:t>
            </w:r>
          </w:p>
        </w:tc>
        <w:tc>
          <w:tcPr>
            <w:tcW w:w="1418" w:type="dxa"/>
          </w:tcPr>
          <w:p w14:paraId="315060C6" w14:textId="77777777" w:rsidR="004C0BC2" w:rsidRPr="00F06C44" w:rsidRDefault="004C0BC2" w:rsidP="004C0BC2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F06C44">
              <w:rPr>
                <w:sz w:val="26"/>
                <w:szCs w:val="26"/>
              </w:rPr>
              <w:t>1 квартал</w:t>
            </w:r>
          </w:p>
        </w:tc>
        <w:tc>
          <w:tcPr>
            <w:tcW w:w="1417" w:type="dxa"/>
          </w:tcPr>
          <w:p w14:paraId="739D537C" w14:textId="77777777" w:rsidR="0055223A" w:rsidRPr="00F06C44" w:rsidRDefault="004C0BC2" w:rsidP="0055223A">
            <w:pPr>
              <w:jc w:val="center"/>
              <w:rPr>
                <w:i/>
                <w:sz w:val="26"/>
                <w:szCs w:val="26"/>
              </w:rPr>
            </w:pPr>
            <w:r w:rsidRPr="00F06C44">
              <w:rPr>
                <w:i/>
                <w:sz w:val="26"/>
                <w:szCs w:val="26"/>
              </w:rPr>
              <w:t>К</w:t>
            </w:r>
            <w:r w:rsidR="0055223A" w:rsidRPr="00F06C44">
              <w:rPr>
                <w:i/>
                <w:sz w:val="26"/>
                <w:szCs w:val="26"/>
              </w:rPr>
              <w:t xml:space="preserve">овальчук В.Н., </w:t>
            </w:r>
            <w:proofErr w:type="spellStart"/>
            <w:r w:rsidR="0055223A" w:rsidRPr="00F06C44">
              <w:rPr>
                <w:i/>
                <w:sz w:val="26"/>
                <w:szCs w:val="26"/>
              </w:rPr>
              <w:t>Какоткин</w:t>
            </w:r>
            <w:proofErr w:type="spellEnd"/>
            <w:r w:rsidR="0055223A" w:rsidRPr="00F06C44">
              <w:rPr>
                <w:i/>
                <w:sz w:val="26"/>
                <w:szCs w:val="26"/>
              </w:rPr>
              <w:t xml:space="preserve"> В.В. </w:t>
            </w:r>
          </w:p>
          <w:p w14:paraId="7598A7CA" w14:textId="77777777" w:rsidR="004C0BC2" w:rsidRPr="00F06C44" w:rsidRDefault="004C0BC2" w:rsidP="004C0BC2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086A6ECB" w14:textId="77777777" w:rsidR="00256A4A" w:rsidRPr="00F06C44" w:rsidRDefault="00256A4A" w:rsidP="008812CF">
      <w:pPr>
        <w:pStyle w:val="Standard"/>
        <w:ind w:firstLine="0"/>
        <w:rPr>
          <w:rFonts w:ascii="Times New Roman" w:hAnsi="Times New Roman" w:cs="Times New Roman"/>
          <w:bCs/>
          <w:sz w:val="26"/>
          <w:szCs w:val="26"/>
        </w:rPr>
        <w:sectPr w:rsidR="00256A4A" w:rsidRPr="00F06C44" w:rsidSect="003E1529">
          <w:pgSz w:w="11906" w:h="16838"/>
          <w:pgMar w:top="1134" w:right="1559" w:bottom="851" w:left="851" w:header="567" w:footer="284" w:gutter="0"/>
          <w:cols w:space="720"/>
          <w:titlePg/>
          <w:docGrid w:linePitch="360"/>
        </w:sectPr>
      </w:pPr>
    </w:p>
    <w:p w14:paraId="76291538" w14:textId="77777777" w:rsidR="007D5E14" w:rsidRPr="007D5E14" w:rsidRDefault="007D5E14" w:rsidP="0094251E">
      <w:pPr>
        <w:rPr>
          <w:b/>
          <w:sz w:val="26"/>
          <w:szCs w:val="26"/>
        </w:rPr>
      </w:pPr>
    </w:p>
    <w:sectPr w:rsidR="007D5E14" w:rsidRPr="007D5E14" w:rsidSect="00BA28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172E" w14:textId="77777777" w:rsidR="00530DD4" w:rsidRDefault="00530DD4" w:rsidP="00F369ED">
      <w:r>
        <w:separator/>
      </w:r>
    </w:p>
  </w:endnote>
  <w:endnote w:type="continuationSeparator" w:id="0">
    <w:p w14:paraId="072807E6" w14:textId="77777777" w:rsidR="00530DD4" w:rsidRDefault="00530DD4" w:rsidP="00F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5200F5FF" w:usb2="0A0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E35A" w14:textId="77777777" w:rsidR="00530DD4" w:rsidRDefault="00530DD4" w:rsidP="00F369ED">
    <w:pPr>
      <w:pStyle w:val="afa"/>
      <w:ind w:firstLine="0"/>
      <w:jc w:val="center"/>
    </w:pPr>
  </w:p>
  <w:p w14:paraId="5C33E5CF" w14:textId="77777777" w:rsidR="00530DD4" w:rsidRDefault="00530DD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FD62" w14:textId="77777777" w:rsidR="00530DD4" w:rsidRDefault="00530DD4" w:rsidP="00F369ED">
      <w:r>
        <w:separator/>
      </w:r>
    </w:p>
  </w:footnote>
  <w:footnote w:type="continuationSeparator" w:id="0">
    <w:p w14:paraId="678FED74" w14:textId="77777777" w:rsidR="00530DD4" w:rsidRDefault="00530DD4" w:rsidP="00F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9"/>
    <w:lvl w:ilvl="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1287" w:hanging="360"/>
      </w:pPr>
      <w:rPr>
        <w:rFonts w:ascii="Courier New" w:hAnsi="Courier New" w:cs="Symbol"/>
      </w:rPr>
    </w:lvl>
  </w:abstractNum>
  <w:abstractNum w:abstractNumId="6">
    <w:nsid w:val="00000007"/>
    <w:multiLevelType w:val="multi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</w:abstractNum>
  <w:abstractNum w:abstractNumId="9">
    <w:nsid w:val="0000000A"/>
    <w:multiLevelType w:val="multilevel"/>
    <w:tmpl w:val="0000000A"/>
    <w:name w:val="WW8Num1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1">
    <w:nsid w:val="0000000C"/>
    <w:multiLevelType w:val="multilevel"/>
    <w:tmpl w:val="07DE3C9E"/>
    <w:name w:val="WW8Num18"/>
    <w:lvl w:ilvl="0">
      <w:numFmt w:val="bullet"/>
      <w:suff w:val="space"/>
      <w:lvlText w:val="­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4">
    <w:nsid w:val="0000000F"/>
    <w:multiLevelType w:val="multilevel"/>
    <w:tmpl w:val="0000000F"/>
    <w:name w:val="WW8Num2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>
    <w:nsid w:val="00000013"/>
    <w:multiLevelType w:val="singleLevel"/>
    <w:tmpl w:val="00000013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7">
    <w:nsid w:val="00445FEC"/>
    <w:multiLevelType w:val="hybridMultilevel"/>
    <w:tmpl w:val="D3C82752"/>
    <w:lvl w:ilvl="0" w:tplc="5F40A38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FF3D85"/>
    <w:multiLevelType w:val="hybridMultilevel"/>
    <w:tmpl w:val="A6B01F7E"/>
    <w:lvl w:ilvl="0" w:tplc="0000000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82F11C8"/>
    <w:multiLevelType w:val="hybridMultilevel"/>
    <w:tmpl w:val="F4EE08C2"/>
    <w:lvl w:ilvl="0" w:tplc="B35451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4A4E37"/>
    <w:multiLevelType w:val="hybridMultilevel"/>
    <w:tmpl w:val="911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E12624"/>
    <w:multiLevelType w:val="hybridMultilevel"/>
    <w:tmpl w:val="CD84C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4307324"/>
    <w:multiLevelType w:val="hybridMultilevel"/>
    <w:tmpl w:val="166EF6C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E0865"/>
    <w:multiLevelType w:val="hybridMultilevel"/>
    <w:tmpl w:val="65EEE672"/>
    <w:lvl w:ilvl="0" w:tplc="B97EC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14DB5"/>
    <w:multiLevelType w:val="hybridMultilevel"/>
    <w:tmpl w:val="C32C1818"/>
    <w:lvl w:ilvl="0" w:tplc="0000000B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251A2A"/>
    <w:multiLevelType w:val="hybridMultilevel"/>
    <w:tmpl w:val="08DE93F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>
    <w:nsid w:val="36384A52"/>
    <w:multiLevelType w:val="hybridMultilevel"/>
    <w:tmpl w:val="13FC24F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A711C"/>
    <w:multiLevelType w:val="multilevel"/>
    <w:tmpl w:val="1ADA5C2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3B6547DD"/>
    <w:multiLevelType w:val="hybridMultilevel"/>
    <w:tmpl w:val="650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F62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30">
    <w:nsid w:val="4CD67540"/>
    <w:multiLevelType w:val="multilevel"/>
    <w:tmpl w:val="E6E2FC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D1D294B"/>
    <w:multiLevelType w:val="multilevel"/>
    <w:tmpl w:val="21E820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4E9037E8"/>
    <w:multiLevelType w:val="hybridMultilevel"/>
    <w:tmpl w:val="4DAC2490"/>
    <w:lvl w:ilvl="0" w:tplc="F87A1E4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57594574"/>
    <w:multiLevelType w:val="hybridMultilevel"/>
    <w:tmpl w:val="19D2FFDA"/>
    <w:lvl w:ilvl="0" w:tplc="69D476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52A88"/>
    <w:multiLevelType w:val="hybridMultilevel"/>
    <w:tmpl w:val="989E494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6E0576F5"/>
    <w:multiLevelType w:val="hybridMultilevel"/>
    <w:tmpl w:val="B0B6DEDA"/>
    <w:lvl w:ilvl="0" w:tplc="00000006">
      <w:start w:val="1"/>
      <w:numFmt w:val="bullet"/>
      <w:lvlText w:val="­"/>
      <w:lvlJc w:val="left"/>
      <w:pPr>
        <w:ind w:left="815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6">
    <w:nsid w:val="72324178"/>
    <w:multiLevelType w:val="hybridMultilevel"/>
    <w:tmpl w:val="CD7A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5CED"/>
    <w:multiLevelType w:val="hybridMultilevel"/>
    <w:tmpl w:val="5F3A8D58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3"/>
  </w:num>
  <w:num w:numId="20">
    <w:abstractNumId w:val="21"/>
  </w:num>
  <w:num w:numId="21">
    <w:abstractNumId w:val="36"/>
  </w:num>
  <w:num w:numId="22">
    <w:abstractNumId w:val="28"/>
  </w:num>
  <w:num w:numId="23">
    <w:abstractNumId w:val="20"/>
  </w:num>
  <w:num w:numId="24">
    <w:abstractNumId w:val="29"/>
  </w:num>
  <w:num w:numId="25">
    <w:abstractNumId w:val="24"/>
  </w:num>
  <w:num w:numId="26">
    <w:abstractNumId w:val="18"/>
  </w:num>
  <w:num w:numId="27">
    <w:abstractNumId w:val="22"/>
  </w:num>
  <w:num w:numId="28">
    <w:abstractNumId w:val="37"/>
  </w:num>
  <w:num w:numId="29">
    <w:abstractNumId w:val="26"/>
  </w:num>
  <w:num w:numId="30">
    <w:abstractNumId w:val="25"/>
  </w:num>
  <w:num w:numId="31">
    <w:abstractNumId w:val="35"/>
  </w:num>
  <w:num w:numId="32">
    <w:abstractNumId w:val="34"/>
  </w:num>
  <w:num w:numId="33">
    <w:abstractNumId w:val="32"/>
  </w:num>
  <w:num w:numId="34">
    <w:abstractNumId w:val="19"/>
  </w:num>
  <w:num w:numId="35">
    <w:abstractNumId w:val="30"/>
  </w:num>
  <w:num w:numId="36">
    <w:abstractNumId w:val="31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53"/>
    <w:rsid w:val="000046B3"/>
    <w:rsid w:val="00010464"/>
    <w:rsid w:val="000126C2"/>
    <w:rsid w:val="000141BD"/>
    <w:rsid w:val="00016DC2"/>
    <w:rsid w:val="000248C9"/>
    <w:rsid w:val="0003176F"/>
    <w:rsid w:val="00032555"/>
    <w:rsid w:val="0003281E"/>
    <w:rsid w:val="00032F9A"/>
    <w:rsid w:val="00037F9E"/>
    <w:rsid w:val="00041DFE"/>
    <w:rsid w:val="00042043"/>
    <w:rsid w:val="00045B7B"/>
    <w:rsid w:val="000478E6"/>
    <w:rsid w:val="00047BB7"/>
    <w:rsid w:val="00050031"/>
    <w:rsid w:val="000508E4"/>
    <w:rsid w:val="000529C4"/>
    <w:rsid w:val="00063EFD"/>
    <w:rsid w:val="00064B3E"/>
    <w:rsid w:val="00067F93"/>
    <w:rsid w:val="000736F1"/>
    <w:rsid w:val="00074923"/>
    <w:rsid w:val="00075F2E"/>
    <w:rsid w:val="00080DD9"/>
    <w:rsid w:val="00086537"/>
    <w:rsid w:val="00086CAE"/>
    <w:rsid w:val="00087CAC"/>
    <w:rsid w:val="00094823"/>
    <w:rsid w:val="00094948"/>
    <w:rsid w:val="0009524A"/>
    <w:rsid w:val="00095B8F"/>
    <w:rsid w:val="000A01A2"/>
    <w:rsid w:val="000A1FE9"/>
    <w:rsid w:val="000A4E43"/>
    <w:rsid w:val="000B588E"/>
    <w:rsid w:val="000B5DBD"/>
    <w:rsid w:val="000B66A7"/>
    <w:rsid w:val="000C346B"/>
    <w:rsid w:val="000C3B19"/>
    <w:rsid w:val="000C43FF"/>
    <w:rsid w:val="000C70CA"/>
    <w:rsid w:val="000D268B"/>
    <w:rsid w:val="000D2BB4"/>
    <w:rsid w:val="000E1868"/>
    <w:rsid w:val="000E2A71"/>
    <w:rsid w:val="000E3C8B"/>
    <w:rsid w:val="000E4EEA"/>
    <w:rsid w:val="000F03C6"/>
    <w:rsid w:val="000F1C06"/>
    <w:rsid w:val="000F3986"/>
    <w:rsid w:val="000F617E"/>
    <w:rsid w:val="000F75C1"/>
    <w:rsid w:val="00100005"/>
    <w:rsid w:val="001012B3"/>
    <w:rsid w:val="00102159"/>
    <w:rsid w:val="001022AE"/>
    <w:rsid w:val="00102EDD"/>
    <w:rsid w:val="00102F4A"/>
    <w:rsid w:val="0010370E"/>
    <w:rsid w:val="00103F87"/>
    <w:rsid w:val="001049F4"/>
    <w:rsid w:val="00104BB3"/>
    <w:rsid w:val="00107493"/>
    <w:rsid w:val="00114904"/>
    <w:rsid w:val="00115DFD"/>
    <w:rsid w:val="00120189"/>
    <w:rsid w:val="00122482"/>
    <w:rsid w:val="00122A6A"/>
    <w:rsid w:val="00131AA7"/>
    <w:rsid w:val="00133EF1"/>
    <w:rsid w:val="00137D00"/>
    <w:rsid w:val="001404FA"/>
    <w:rsid w:val="001458CB"/>
    <w:rsid w:val="00164596"/>
    <w:rsid w:val="00166BF8"/>
    <w:rsid w:val="00171A85"/>
    <w:rsid w:val="00173329"/>
    <w:rsid w:val="001752F5"/>
    <w:rsid w:val="00175B6F"/>
    <w:rsid w:val="00181E81"/>
    <w:rsid w:val="00182745"/>
    <w:rsid w:val="00187CF3"/>
    <w:rsid w:val="001902B7"/>
    <w:rsid w:val="00190321"/>
    <w:rsid w:val="0019657F"/>
    <w:rsid w:val="001A39CD"/>
    <w:rsid w:val="001A4554"/>
    <w:rsid w:val="001A48FA"/>
    <w:rsid w:val="001A60D8"/>
    <w:rsid w:val="001B28C5"/>
    <w:rsid w:val="001B2A65"/>
    <w:rsid w:val="001B40A1"/>
    <w:rsid w:val="001C3CF4"/>
    <w:rsid w:val="001C4242"/>
    <w:rsid w:val="001C4DDA"/>
    <w:rsid w:val="001C7FE7"/>
    <w:rsid w:val="001D03DB"/>
    <w:rsid w:val="001D28F8"/>
    <w:rsid w:val="001D7534"/>
    <w:rsid w:val="001E3F59"/>
    <w:rsid w:val="001F6A49"/>
    <w:rsid w:val="00203850"/>
    <w:rsid w:val="00210B8B"/>
    <w:rsid w:val="00215435"/>
    <w:rsid w:val="00223D78"/>
    <w:rsid w:val="00227037"/>
    <w:rsid w:val="0022759E"/>
    <w:rsid w:val="00235720"/>
    <w:rsid w:val="00240247"/>
    <w:rsid w:val="0024168A"/>
    <w:rsid w:val="00246E23"/>
    <w:rsid w:val="00251DB4"/>
    <w:rsid w:val="002546B7"/>
    <w:rsid w:val="00256A4A"/>
    <w:rsid w:val="0025777F"/>
    <w:rsid w:val="0026137F"/>
    <w:rsid w:val="00266EC9"/>
    <w:rsid w:val="00267669"/>
    <w:rsid w:val="002702B6"/>
    <w:rsid w:val="00270885"/>
    <w:rsid w:val="002715A8"/>
    <w:rsid w:val="00272C0A"/>
    <w:rsid w:val="002753A9"/>
    <w:rsid w:val="0027778B"/>
    <w:rsid w:val="002859D6"/>
    <w:rsid w:val="00285F89"/>
    <w:rsid w:val="002901D2"/>
    <w:rsid w:val="0029094D"/>
    <w:rsid w:val="002A25A5"/>
    <w:rsid w:val="002A3B33"/>
    <w:rsid w:val="002A4B8B"/>
    <w:rsid w:val="002A7D34"/>
    <w:rsid w:val="002B0226"/>
    <w:rsid w:val="002B1B10"/>
    <w:rsid w:val="002B5050"/>
    <w:rsid w:val="002B56ED"/>
    <w:rsid w:val="002C2B3E"/>
    <w:rsid w:val="002C47F8"/>
    <w:rsid w:val="002C56BD"/>
    <w:rsid w:val="002D4A2D"/>
    <w:rsid w:val="002D52B5"/>
    <w:rsid w:val="002D56C6"/>
    <w:rsid w:val="002E2140"/>
    <w:rsid w:val="002E2783"/>
    <w:rsid w:val="002E563D"/>
    <w:rsid w:val="002E5EF6"/>
    <w:rsid w:val="002F12AB"/>
    <w:rsid w:val="003041CC"/>
    <w:rsid w:val="003163A6"/>
    <w:rsid w:val="003227B0"/>
    <w:rsid w:val="003233A5"/>
    <w:rsid w:val="00326AA9"/>
    <w:rsid w:val="00327448"/>
    <w:rsid w:val="00327BEA"/>
    <w:rsid w:val="00331470"/>
    <w:rsid w:val="00335153"/>
    <w:rsid w:val="00337732"/>
    <w:rsid w:val="003414A9"/>
    <w:rsid w:val="0034187B"/>
    <w:rsid w:val="0034217C"/>
    <w:rsid w:val="00344FFC"/>
    <w:rsid w:val="00352AE4"/>
    <w:rsid w:val="00352B4C"/>
    <w:rsid w:val="0035345E"/>
    <w:rsid w:val="00354E7A"/>
    <w:rsid w:val="0037010E"/>
    <w:rsid w:val="0037550D"/>
    <w:rsid w:val="003770D9"/>
    <w:rsid w:val="00380E9F"/>
    <w:rsid w:val="00384449"/>
    <w:rsid w:val="00384557"/>
    <w:rsid w:val="00384C2F"/>
    <w:rsid w:val="003850BF"/>
    <w:rsid w:val="00387E0F"/>
    <w:rsid w:val="003905FA"/>
    <w:rsid w:val="00392B53"/>
    <w:rsid w:val="00394678"/>
    <w:rsid w:val="00395452"/>
    <w:rsid w:val="003967F4"/>
    <w:rsid w:val="00396A85"/>
    <w:rsid w:val="003A00B8"/>
    <w:rsid w:val="003A5F10"/>
    <w:rsid w:val="003B0832"/>
    <w:rsid w:val="003B2773"/>
    <w:rsid w:val="003B3AC6"/>
    <w:rsid w:val="003C2817"/>
    <w:rsid w:val="003C5AA6"/>
    <w:rsid w:val="003C7FC6"/>
    <w:rsid w:val="003D0FF4"/>
    <w:rsid w:val="003D10E5"/>
    <w:rsid w:val="003D385D"/>
    <w:rsid w:val="003D49C2"/>
    <w:rsid w:val="003E1334"/>
    <w:rsid w:val="003E1529"/>
    <w:rsid w:val="003E18E6"/>
    <w:rsid w:val="003F1565"/>
    <w:rsid w:val="003F486C"/>
    <w:rsid w:val="003F5280"/>
    <w:rsid w:val="003F60BC"/>
    <w:rsid w:val="003F6219"/>
    <w:rsid w:val="00405396"/>
    <w:rsid w:val="00405A47"/>
    <w:rsid w:val="00406D14"/>
    <w:rsid w:val="004111A3"/>
    <w:rsid w:val="004113D8"/>
    <w:rsid w:val="00412CAB"/>
    <w:rsid w:val="0041343B"/>
    <w:rsid w:val="00414F94"/>
    <w:rsid w:val="004262F2"/>
    <w:rsid w:val="0042771D"/>
    <w:rsid w:val="004315EF"/>
    <w:rsid w:val="004349D4"/>
    <w:rsid w:val="00434C7A"/>
    <w:rsid w:val="00444561"/>
    <w:rsid w:val="0045290D"/>
    <w:rsid w:val="00452FC4"/>
    <w:rsid w:val="004564AF"/>
    <w:rsid w:val="004566E2"/>
    <w:rsid w:val="00457BAD"/>
    <w:rsid w:val="00460EA5"/>
    <w:rsid w:val="00461463"/>
    <w:rsid w:val="00461FCB"/>
    <w:rsid w:val="00462A6B"/>
    <w:rsid w:val="00465672"/>
    <w:rsid w:val="004658F5"/>
    <w:rsid w:val="00465BF9"/>
    <w:rsid w:val="0047367B"/>
    <w:rsid w:val="00474714"/>
    <w:rsid w:val="00474C4D"/>
    <w:rsid w:val="00475CB7"/>
    <w:rsid w:val="00480FEA"/>
    <w:rsid w:val="00483531"/>
    <w:rsid w:val="00483C53"/>
    <w:rsid w:val="004853FF"/>
    <w:rsid w:val="004903D0"/>
    <w:rsid w:val="0049302F"/>
    <w:rsid w:val="0049343B"/>
    <w:rsid w:val="0049741E"/>
    <w:rsid w:val="004A301D"/>
    <w:rsid w:val="004B38E1"/>
    <w:rsid w:val="004B6387"/>
    <w:rsid w:val="004C0BC2"/>
    <w:rsid w:val="004C1E7F"/>
    <w:rsid w:val="004C78EC"/>
    <w:rsid w:val="004D2ACC"/>
    <w:rsid w:val="004D3E7C"/>
    <w:rsid w:val="004D46D4"/>
    <w:rsid w:val="004E2DE2"/>
    <w:rsid w:val="004F29E3"/>
    <w:rsid w:val="004F30DB"/>
    <w:rsid w:val="0050184B"/>
    <w:rsid w:val="00502D63"/>
    <w:rsid w:val="0050546A"/>
    <w:rsid w:val="0050595F"/>
    <w:rsid w:val="00505E8C"/>
    <w:rsid w:val="0051048E"/>
    <w:rsid w:val="00510919"/>
    <w:rsid w:val="00511267"/>
    <w:rsid w:val="005113A0"/>
    <w:rsid w:val="0051516C"/>
    <w:rsid w:val="005157D2"/>
    <w:rsid w:val="00516CF1"/>
    <w:rsid w:val="00520930"/>
    <w:rsid w:val="00521339"/>
    <w:rsid w:val="005213D7"/>
    <w:rsid w:val="005218B4"/>
    <w:rsid w:val="00521BEC"/>
    <w:rsid w:val="005221F2"/>
    <w:rsid w:val="00523946"/>
    <w:rsid w:val="00524665"/>
    <w:rsid w:val="00525903"/>
    <w:rsid w:val="00526A5A"/>
    <w:rsid w:val="005277E7"/>
    <w:rsid w:val="00527F25"/>
    <w:rsid w:val="00530DD4"/>
    <w:rsid w:val="00531EE7"/>
    <w:rsid w:val="00532B63"/>
    <w:rsid w:val="00542AB6"/>
    <w:rsid w:val="00543C85"/>
    <w:rsid w:val="00545E30"/>
    <w:rsid w:val="0055223A"/>
    <w:rsid w:val="00557F62"/>
    <w:rsid w:val="005630CC"/>
    <w:rsid w:val="0056380C"/>
    <w:rsid w:val="00564405"/>
    <w:rsid w:val="00567A68"/>
    <w:rsid w:val="00570C64"/>
    <w:rsid w:val="005716BD"/>
    <w:rsid w:val="00572475"/>
    <w:rsid w:val="005763D9"/>
    <w:rsid w:val="005774F5"/>
    <w:rsid w:val="005819EE"/>
    <w:rsid w:val="00587484"/>
    <w:rsid w:val="00590BF1"/>
    <w:rsid w:val="0059406D"/>
    <w:rsid w:val="00594D87"/>
    <w:rsid w:val="00595D62"/>
    <w:rsid w:val="00597E74"/>
    <w:rsid w:val="005A223E"/>
    <w:rsid w:val="005A227F"/>
    <w:rsid w:val="005A2F76"/>
    <w:rsid w:val="005A4F39"/>
    <w:rsid w:val="005A5BDC"/>
    <w:rsid w:val="005A6E1F"/>
    <w:rsid w:val="005B04D1"/>
    <w:rsid w:val="005B0ED9"/>
    <w:rsid w:val="005B4977"/>
    <w:rsid w:val="005B766B"/>
    <w:rsid w:val="005C0860"/>
    <w:rsid w:val="005C12B5"/>
    <w:rsid w:val="005C3850"/>
    <w:rsid w:val="005C6B3B"/>
    <w:rsid w:val="005D2F62"/>
    <w:rsid w:val="005D4E5B"/>
    <w:rsid w:val="005D501A"/>
    <w:rsid w:val="005D7723"/>
    <w:rsid w:val="005D79F6"/>
    <w:rsid w:val="005E062A"/>
    <w:rsid w:val="005E1E70"/>
    <w:rsid w:val="005E2388"/>
    <w:rsid w:val="005E4794"/>
    <w:rsid w:val="005E50CC"/>
    <w:rsid w:val="005F0C15"/>
    <w:rsid w:val="005F4658"/>
    <w:rsid w:val="005F7003"/>
    <w:rsid w:val="006003F5"/>
    <w:rsid w:val="006006DD"/>
    <w:rsid w:val="006058EC"/>
    <w:rsid w:val="00606499"/>
    <w:rsid w:val="00606B1E"/>
    <w:rsid w:val="0061166A"/>
    <w:rsid w:val="00612060"/>
    <w:rsid w:val="00613A8F"/>
    <w:rsid w:val="00614243"/>
    <w:rsid w:val="0061519B"/>
    <w:rsid w:val="006177E9"/>
    <w:rsid w:val="00621B39"/>
    <w:rsid w:val="00622877"/>
    <w:rsid w:val="00631A61"/>
    <w:rsid w:val="006327D8"/>
    <w:rsid w:val="00634395"/>
    <w:rsid w:val="00635BDC"/>
    <w:rsid w:val="0063754F"/>
    <w:rsid w:val="006425D7"/>
    <w:rsid w:val="0064358B"/>
    <w:rsid w:val="006435C4"/>
    <w:rsid w:val="006452F6"/>
    <w:rsid w:val="0065030C"/>
    <w:rsid w:val="00652D51"/>
    <w:rsid w:val="00655AE1"/>
    <w:rsid w:val="00655D4E"/>
    <w:rsid w:val="00656705"/>
    <w:rsid w:val="0066742C"/>
    <w:rsid w:val="00667A1E"/>
    <w:rsid w:val="006730E7"/>
    <w:rsid w:val="00673C18"/>
    <w:rsid w:val="00673ED3"/>
    <w:rsid w:val="0067560F"/>
    <w:rsid w:val="006756D9"/>
    <w:rsid w:val="00682A06"/>
    <w:rsid w:val="00682B9B"/>
    <w:rsid w:val="00693A56"/>
    <w:rsid w:val="0069569A"/>
    <w:rsid w:val="00696939"/>
    <w:rsid w:val="00697869"/>
    <w:rsid w:val="006A05C1"/>
    <w:rsid w:val="006A1AD6"/>
    <w:rsid w:val="006A1F50"/>
    <w:rsid w:val="006B1DF2"/>
    <w:rsid w:val="006B35D4"/>
    <w:rsid w:val="006B5BD3"/>
    <w:rsid w:val="006C0792"/>
    <w:rsid w:val="006C1BD0"/>
    <w:rsid w:val="006C2804"/>
    <w:rsid w:val="006C3053"/>
    <w:rsid w:val="006C4C0E"/>
    <w:rsid w:val="006C7E04"/>
    <w:rsid w:val="006C7F69"/>
    <w:rsid w:val="006D3590"/>
    <w:rsid w:val="006D3CA9"/>
    <w:rsid w:val="006E032A"/>
    <w:rsid w:val="006E12C7"/>
    <w:rsid w:val="006F037C"/>
    <w:rsid w:val="006F65A4"/>
    <w:rsid w:val="006F6C05"/>
    <w:rsid w:val="006F6F90"/>
    <w:rsid w:val="006F738A"/>
    <w:rsid w:val="006F7CFF"/>
    <w:rsid w:val="007049FD"/>
    <w:rsid w:val="00704F31"/>
    <w:rsid w:val="00707CB5"/>
    <w:rsid w:val="00707DD5"/>
    <w:rsid w:val="00713CD3"/>
    <w:rsid w:val="00714615"/>
    <w:rsid w:val="0071650B"/>
    <w:rsid w:val="0071770E"/>
    <w:rsid w:val="007213E1"/>
    <w:rsid w:val="00723EF1"/>
    <w:rsid w:val="00724E62"/>
    <w:rsid w:val="007429E3"/>
    <w:rsid w:val="00742A28"/>
    <w:rsid w:val="00745DB8"/>
    <w:rsid w:val="007473E5"/>
    <w:rsid w:val="00747603"/>
    <w:rsid w:val="0075117C"/>
    <w:rsid w:val="007558F6"/>
    <w:rsid w:val="0076127F"/>
    <w:rsid w:val="00761B52"/>
    <w:rsid w:val="00763C97"/>
    <w:rsid w:val="00764A6C"/>
    <w:rsid w:val="0076557F"/>
    <w:rsid w:val="00767753"/>
    <w:rsid w:val="00767AC7"/>
    <w:rsid w:val="00770EA9"/>
    <w:rsid w:val="00773C1D"/>
    <w:rsid w:val="00773F42"/>
    <w:rsid w:val="0077470E"/>
    <w:rsid w:val="007752CE"/>
    <w:rsid w:val="0078168F"/>
    <w:rsid w:val="00782B03"/>
    <w:rsid w:val="00782C90"/>
    <w:rsid w:val="00787715"/>
    <w:rsid w:val="00790727"/>
    <w:rsid w:val="00794210"/>
    <w:rsid w:val="0079539F"/>
    <w:rsid w:val="00797A78"/>
    <w:rsid w:val="007A1CAD"/>
    <w:rsid w:val="007A34AA"/>
    <w:rsid w:val="007A4493"/>
    <w:rsid w:val="007A6E26"/>
    <w:rsid w:val="007B1C8F"/>
    <w:rsid w:val="007B1FDB"/>
    <w:rsid w:val="007B3167"/>
    <w:rsid w:val="007B3E48"/>
    <w:rsid w:val="007C19FE"/>
    <w:rsid w:val="007C2BA3"/>
    <w:rsid w:val="007C4070"/>
    <w:rsid w:val="007C49C7"/>
    <w:rsid w:val="007C5147"/>
    <w:rsid w:val="007C5839"/>
    <w:rsid w:val="007D08F5"/>
    <w:rsid w:val="007D37B0"/>
    <w:rsid w:val="007D3DB6"/>
    <w:rsid w:val="007D5E14"/>
    <w:rsid w:val="007D6092"/>
    <w:rsid w:val="007E40F5"/>
    <w:rsid w:val="007E4353"/>
    <w:rsid w:val="007F2654"/>
    <w:rsid w:val="007F6805"/>
    <w:rsid w:val="00800985"/>
    <w:rsid w:val="00803367"/>
    <w:rsid w:val="00803EC9"/>
    <w:rsid w:val="00806F5D"/>
    <w:rsid w:val="008104E6"/>
    <w:rsid w:val="00811A1C"/>
    <w:rsid w:val="00811A7E"/>
    <w:rsid w:val="00814253"/>
    <w:rsid w:val="00815066"/>
    <w:rsid w:val="00821A37"/>
    <w:rsid w:val="008255E5"/>
    <w:rsid w:val="008267A2"/>
    <w:rsid w:val="00830F2B"/>
    <w:rsid w:val="00832278"/>
    <w:rsid w:val="008337C5"/>
    <w:rsid w:val="008413B0"/>
    <w:rsid w:val="00842C16"/>
    <w:rsid w:val="00847B62"/>
    <w:rsid w:val="00850CB2"/>
    <w:rsid w:val="00856B91"/>
    <w:rsid w:val="00860E89"/>
    <w:rsid w:val="0086284C"/>
    <w:rsid w:val="008632A8"/>
    <w:rsid w:val="00872700"/>
    <w:rsid w:val="00873FDD"/>
    <w:rsid w:val="00875E42"/>
    <w:rsid w:val="008762A1"/>
    <w:rsid w:val="00876D95"/>
    <w:rsid w:val="00877AC8"/>
    <w:rsid w:val="008812CF"/>
    <w:rsid w:val="00883C4D"/>
    <w:rsid w:val="00885471"/>
    <w:rsid w:val="0088630D"/>
    <w:rsid w:val="008866C0"/>
    <w:rsid w:val="008871F0"/>
    <w:rsid w:val="0089146E"/>
    <w:rsid w:val="00892F28"/>
    <w:rsid w:val="00895E76"/>
    <w:rsid w:val="008967F5"/>
    <w:rsid w:val="00896850"/>
    <w:rsid w:val="008A6E8C"/>
    <w:rsid w:val="008B2608"/>
    <w:rsid w:val="008B3761"/>
    <w:rsid w:val="008B6792"/>
    <w:rsid w:val="008C108D"/>
    <w:rsid w:val="008C25ED"/>
    <w:rsid w:val="008C7506"/>
    <w:rsid w:val="008D30BE"/>
    <w:rsid w:val="008E1025"/>
    <w:rsid w:val="008E4FD7"/>
    <w:rsid w:val="008F0F08"/>
    <w:rsid w:val="008F25EF"/>
    <w:rsid w:val="00903F47"/>
    <w:rsid w:val="00903F84"/>
    <w:rsid w:val="00904990"/>
    <w:rsid w:val="00905532"/>
    <w:rsid w:val="00905B00"/>
    <w:rsid w:val="009069F4"/>
    <w:rsid w:val="009078DC"/>
    <w:rsid w:val="00907B09"/>
    <w:rsid w:val="009124BC"/>
    <w:rsid w:val="0091672D"/>
    <w:rsid w:val="00920AF1"/>
    <w:rsid w:val="00924E33"/>
    <w:rsid w:val="00931940"/>
    <w:rsid w:val="0094251E"/>
    <w:rsid w:val="009458AB"/>
    <w:rsid w:val="00945D72"/>
    <w:rsid w:val="0094629E"/>
    <w:rsid w:val="00946DCC"/>
    <w:rsid w:val="00950E55"/>
    <w:rsid w:val="00952C1C"/>
    <w:rsid w:val="00954413"/>
    <w:rsid w:val="00955E73"/>
    <w:rsid w:val="00956FE2"/>
    <w:rsid w:val="00962D89"/>
    <w:rsid w:val="009651A7"/>
    <w:rsid w:val="009652C9"/>
    <w:rsid w:val="00970CD2"/>
    <w:rsid w:val="00970F53"/>
    <w:rsid w:val="009727E9"/>
    <w:rsid w:val="00981B4D"/>
    <w:rsid w:val="00990700"/>
    <w:rsid w:val="00990F68"/>
    <w:rsid w:val="009915FC"/>
    <w:rsid w:val="0099646F"/>
    <w:rsid w:val="009A0138"/>
    <w:rsid w:val="009A0F8C"/>
    <w:rsid w:val="009A20B7"/>
    <w:rsid w:val="009A2294"/>
    <w:rsid w:val="009A2DBB"/>
    <w:rsid w:val="009A505E"/>
    <w:rsid w:val="009A5FF0"/>
    <w:rsid w:val="009B5A56"/>
    <w:rsid w:val="009C34EC"/>
    <w:rsid w:val="009C4C74"/>
    <w:rsid w:val="009C550A"/>
    <w:rsid w:val="009C6E39"/>
    <w:rsid w:val="009C6F36"/>
    <w:rsid w:val="009C7A91"/>
    <w:rsid w:val="009D084A"/>
    <w:rsid w:val="009D1993"/>
    <w:rsid w:val="009E0265"/>
    <w:rsid w:val="009E21BE"/>
    <w:rsid w:val="009E2D47"/>
    <w:rsid w:val="009E6465"/>
    <w:rsid w:val="009F45B2"/>
    <w:rsid w:val="00A00B60"/>
    <w:rsid w:val="00A00F54"/>
    <w:rsid w:val="00A01031"/>
    <w:rsid w:val="00A04453"/>
    <w:rsid w:val="00A050A3"/>
    <w:rsid w:val="00A077FA"/>
    <w:rsid w:val="00A11A4F"/>
    <w:rsid w:val="00A1295E"/>
    <w:rsid w:val="00A15049"/>
    <w:rsid w:val="00A16959"/>
    <w:rsid w:val="00A174E6"/>
    <w:rsid w:val="00A21FAE"/>
    <w:rsid w:val="00A2200E"/>
    <w:rsid w:val="00A243E2"/>
    <w:rsid w:val="00A24E8C"/>
    <w:rsid w:val="00A26D31"/>
    <w:rsid w:val="00A336FB"/>
    <w:rsid w:val="00A37391"/>
    <w:rsid w:val="00A376BA"/>
    <w:rsid w:val="00A378AC"/>
    <w:rsid w:val="00A4267C"/>
    <w:rsid w:val="00A430B8"/>
    <w:rsid w:val="00A44C4D"/>
    <w:rsid w:val="00A44F4F"/>
    <w:rsid w:val="00A450D3"/>
    <w:rsid w:val="00A5693E"/>
    <w:rsid w:val="00A609D5"/>
    <w:rsid w:val="00A60BCF"/>
    <w:rsid w:val="00A621E6"/>
    <w:rsid w:val="00A727B7"/>
    <w:rsid w:val="00A741BF"/>
    <w:rsid w:val="00A74A15"/>
    <w:rsid w:val="00A80C7B"/>
    <w:rsid w:val="00A81D2D"/>
    <w:rsid w:val="00A83069"/>
    <w:rsid w:val="00A83514"/>
    <w:rsid w:val="00A860EF"/>
    <w:rsid w:val="00A91707"/>
    <w:rsid w:val="00A92512"/>
    <w:rsid w:val="00A94E06"/>
    <w:rsid w:val="00A960CC"/>
    <w:rsid w:val="00A96506"/>
    <w:rsid w:val="00AA059B"/>
    <w:rsid w:val="00AA079C"/>
    <w:rsid w:val="00AA1FB9"/>
    <w:rsid w:val="00AA513A"/>
    <w:rsid w:val="00AA5411"/>
    <w:rsid w:val="00AA7934"/>
    <w:rsid w:val="00AB33C4"/>
    <w:rsid w:val="00AB3803"/>
    <w:rsid w:val="00AB4CC2"/>
    <w:rsid w:val="00AC0CB2"/>
    <w:rsid w:val="00AC0D3B"/>
    <w:rsid w:val="00AC4F40"/>
    <w:rsid w:val="00AC5ED8"/>
    <w:rsid w:val="00AC78C8"/>
    <w:rsid w:val="00AD0008"/>
    <w:rsid w:val="00AD26D8"/>
    <w:rsid w:val="00AD51A8"/>
    <w:rsid w:val="00AD77D6"/>
    <w:rsid w:val="00AE0A29"/>
    <w:rsid w:val="00AE0CEF"/>
    <w:rsid w:val="00AE1400"/>
    <w:rsid w:val="00AE1A44"/>
    <w:rsid w:val="00AF06F7"/>
    <w:rsid w:val="00AF272C"/>
    <w:rsid w:val="00AF56B3"/>
    <w:rsid w:val="00B0043C"/>
    <w:rsid w:val="00B004DD"/>
    <w:rsid w:val="00B00FBC"/>
    <w:rsid w:val="00B014FE"/>
    <w:rsid w:val="00B02EC2"/>
    <w:rsid w:val="00B07515"/>
    <w:rsid w:val="00B1109C"/>
    <w:rsid w:val="00B219EB"/>
    <w:rsid w:val="00B260D6"/>
    <w:rsid w:val="00B27161"/>
    <w:rsid w:val="00B3099D"/>
    <w:rsid w:val="00B30C4A"/>
    <w:rsid w:val="00B34567"/>
    <w:rsid w:val="00B34E64"/>
    <w:rsid w:val="00B358F4"/>
    <w:rsid w:val="00B36F1E"/>
    <w:rsid w:val="00B3794E"/>
    <w:rsid w:val="00B42782"/>
    <w:rsid w:val="00B437B5"/>
    <w:rsid w:val="00B44500"/>
    <w:rsid w:val="00B5591B"/>
    <w:rsid w:val="00B639C4"/>
    <w:rsid w:val="00B64816"/>
    <w:rsid w:val="00B65960"/>
    <w:rsid w:val="00B66435"/>
    <w:rsid w:val="00B70501"/>
    <w:rsid w:val="00B7727D"/>
    <w:rsid w:val="00B80B69"/>
    <w:rsid w:val="00B81ABE"/>
    <w:rsid w:val="00B85504"/>
    <w:rsid w:val="00B8598E"/>
    <w:rsid w:val="00B8694D"/>
    <w:rsid w:val="00B929C2"/>
    <w:rsid w:val="00B941BF"/>
    <w:rsid w:val="00B94C53"/>
    <w:rsid w:val="00BA0AAF"/>
    <w:rsid w:val="00BA1C75"/>
    <w:rsid w:val="00BA2858"/>
    <w:rsid w:val="00BA3371"/>
    <w:rsid w:val="00BA481C"/>
    <w:rsid w:val="00BB3A20"/>
    <w:rsid w:val="00BB6AA0"/>
    <w:rsid w:val="00BC6848"/>
    <w:rsid w:val="00BD0386"/>
    <w:rsid w:val="00BD3C51"/>
    <w:rsid w:val="00BD47EB"/>
    <w:rsid w:val="00BD5D05"/>
    <w:rsid w:val="00BD6EDC"/>
    <w:rsid w:val="00BE202F"/>
    <w:rsid w:val="00BE25B6"/>
    <w:rsid w:val="00BE5FF3"/>
    <w:rsid w:val="00BF3558"/>
    <w:rsid w:val="00BF5410"/>
    <w:rsid w:val="00BF5692"/>
    <w:rsid w:val="00BF6C9C"/>
    <w:rsid w:val="00C00015"/>
    <w:rsid w:val="00C00A19"/>
    <w:rsid w:val="00C012E3"/>
    <w:rsid w:val="00C11F9A"/>
    <w:rsid w:val="00C11FCE"/>
    <w:rsid w:val="00C12B9B"/>
    <w:rsid w:val="00C14585"/>
    <w:rsid w:val="00C14E27"/>
    <w:rsid w:val="00C15292"/>
    <w:rsid w:val="00C163E3"/>
    <w:rsid w:val="00C208A9"/>
    <w:rsid w:val="00C216FC"/>
    <w:rsid w:val="00C21D2B"/>
    <w:rsid w:val="00C2713F"/>
    <w:rsid w:val="00C31138"/>
    <w:rsid w:val="00C35F45"/>
    <w:rsid w:val="00C379E6"/>
    <w:rsid w:val="00C414E6"/>
    <w:rsid w:val="00C41FE1"/>
    <w:rsid w:val="00C443E9"/>
    <w:rsid w:val="00C45184"/>
    <w:rsid w:val="00C5203A"/>
    <w:rsid w:val="00C542DF"/>
    <w:rsid w:val="00C54F6A"/>
    <w:rsid w:val="00C5697D"/>
    <w:rsid w:val="00C569CF"/>
    <w:rsid w:val="00C572CC"/>
    <w:rsid w:val="00C605C6"/>
    <w:rsid w:val="00C62A8B"/>
    <w:rsid w:val="00C645BE"/>
    <w:rsid w:val="00C6792C"/>
    <w:rsid w:val="00C7072D"/>
    <w:rsid w:val="00C721FB"/>
    <w:rsid w:val="00C7498C"/>
    <w:rsid w:val="00C76BB9"/>
    <w:rsid w:val="00C81C46"/>
    <w:rsid w:val="00C82D8C"/>
    <w:rsid w:val="00C859DA"/>
    <w:rsid w:val="00C8642D"/>
    <w:rsid w:val="00C9013A"/>
    <w:rsid w:val="00C91B72"/>
    <w:rsid w:val="00C94808"/>
    <w:rsid w:val="00C94CAC"/>
    <w:rsid w:val="00C97E95"/>
    <w:rsid w:val="00CA1992"/>
    <w:rsid w:val="00CB07C4"/>
    <w:rsid w:val="00CB3C98"/>
    <w:rsid w:val="00CB6485"/>
    <w:rsid w:val="00CC1AAB"/>
    <w:rsid w:val="00CC1CB6"/>
    <w:rsid w:val="00CC2BA8"/>
    <w:rsid w:val="00CC3D9D"/>
    <w:rsid w:val="00CC4153"/>
    <w:rsid w:val="00CE194E"/>
    <w:rsid w:val="00CE2D5C"/>
    <w:rsid w:val="00CE34A7"/>
    <w:rsid w:val="00CF209A"/>
    <w:rsid w:val="00CF3E16"/>
    <w:rsid w:val="00CF3FCF"/>
    <w:rsid w:val="00CF4576"/>
    <w:rsid w:val="00CF6373"/>
    <w:rsid w:val="00CF67F6"/>
    <w:rsid w:val="00D0136F"/>
    <w:rsid w:val="00D01B83"/>
    <w:rsid w:val="00D03BF2"/>
    <w:rsid w:val="00D14C07"/>
    <w:rsid w:val="00D17C58"/>
    <w:rsid w:val="00D201E0"/>
    <w:rsid w:val="00D25796"/>
    <w:rsid w:val="00D26A1F"/>
    <w:rsid w:val="00D36F43"/>
    <w:rsid w:val="00D41186"/>
    <w:rsid w:val="00D43709"/>
    <w:rsid w:val="00D508CA"/>
    <w:rsid w:val="00D62A06"/>
    <w:rsid w:val="00D635B7"/>
    <w:rsid w:val="00D65FDB"/>
    <w:rsid w:val="00D6635A"/>
    <w:rsid w:val="00D71341"/>
    <w:rsid w:val="00D736C0"/>
    <w:rsid w:val="00D737AA"/>
    <w:rsid w:val="00D73BD0"/>
    <w:rsid w:val="00D81434"/>
    <w:rsid w:val="00D81768"/>
    <w:rsid w:val="00D83F7F"/>
    <w:rsid w:val="00D85078"/>
    <w:rsid w:val="00D85654"/>
    <w:rsid w:val="00D87ACE"/>
    <w:rsid w:val="00D90CD9"/>
    <w:rsid w:val="00DA0B85"/>
    <w:rsid w:val="00DA427C"/>
    <w:rsid w:val="00DA6629"/>
    <w:rsid w:val="00DB0EE7"/>
    <w:rsid w:val="00DB1613"/>
    <w:rsid w:val="00DB2AD3"/>
    <w:rsid w:val="00DB3E3C"/>
    <w:rsid w:val="00DC0AB8"/>
    <w:rsid w:val="00DC4DA0"/>
    <w:rsid w:val="00DD42ED"/>
    <w:rsid w:val="00DE19E1"/>
    <w:rsid w:val="00DE1B7A"/>
    <w:rsid w:val="00DE588C"/>
    <w:rsid w:val="00DE734E"/>
    <w:rsid w:val="00DF168E"/>
    <w:rsid w:val="00DF25F6"/>
    <w:rsid w:val="00DF7DD2"/>
    <w:rsid w:val="00E018A7"/>
    <w:rsid w:val="00E05986"/>
    <w:rsid w:val="00E07399"/>
    <w:rsid w:val="00E11277"/>
    <w:rsid w:val="00E123B3"/>
    <w:rsid w:val="00E14471"/>
    <w:rsid w:val="00E150FC"/>
    <w:rsid w:val="00E162F5"/>
    <w:rsid w:val="00E20F43"/>
    <w:rsid w:val="00E25B41"/>
    <w:rsid w:val="00E263A2"/>
    <w:rsid w:val="00E30CC4"/>
    <w:rsid w:val="00E31D0E"/>
    <w:rsid w:val="00E3302F"/>
    <w:rsid w:val="00E34398"/>
    <w:rsid w:val="00E34B22"/>
    <w:rsid w:val="00E3726B"/>
    <w:rsid w:val="00E41B54"/>
    <w:rsid w:val="00E41E6B"/>
    <w:rsid w:val="00E432E8"/>
    <w:rsid w:val="00E51611"/>
    <w:rsid w:val="00E54F36"/>
    <w:rsid w:val="00E617A9"/>
    <w:rsid w:val="00E63D55"/>
    <w:rsid w:val="00E65138"/>
    <w:rsid w:val="00E65991"/>
    <w:rsid w:val="00E67FF6"/>
    <w:rsid w:val="00E7704D"/>
    <w:rsid w:val="00E83234"/>
    <w:rsid w:val="00E855E0"/>
    <w:rsid w:val="00E878DC"/>
    <w:rsid w:val="00E918D5"/>
    <w:rsid w:val="00E91F05"/>
    <w:rsid w:val="00E92194"/>
    <w:rsid w:val="00E96791"/>
    <w:rsid w:val="00E97379"/>
    <w:rsid w:val="00E97562"/>
    <w:rsid w:val="00E97D3B"/>
    <w:rsid w:val="00EA112E"/>
    <w:rsid w:val="00EA2B51"/>
    <w:rsid w:val="00EB4241"/>
    <w:rsid w:val="00EC2AF3"/>
    <w:rsid w:val="00EC357B"/>
    <w:rsid w:val="00EC454A"/>
    <w:rsid w:val="00EC755B"/>
    <w:rsid w:val="00EC7BED"/>
    <w:rsid w:val="00ED289A"/>
    <w:rsid w:val="00ED2BBA"/>
    <w:rsid w:val="00EE2050"/>
    <w:rsid w:val="00EE4D9F"/>
    <w:rsid w:val="00EF060F"/>
    <w:rsid w:val="00EF3F82"/>
    <w:rsid w:val="00EF761A"/>
    <w:rsid w:val="00F024A0"/>
    <w:rsid w:val="00F045E6"/>
    <w:rsid w:val="00F04606"/>
    <w:rsid w:val="00F05662"/>
    <w:rsid w:val="00F05A88"/>
    <w:rsid w:val="00F064B1"/>
    <w:rsid w:val="00F06C44"/>
    <w:rsid w:val="00F1061D"/>
    <w:rsid w:val="00F127A3"/>
    <w:rsid w:val="00F17474"/>
    <w:rsid w:val="00F21684"/>
    <w:rsid w:val="00F24951"/>
    <w:rsid w:val="00F25877"/>
    <w:rsid w:val="00F25BB0"/>
    <w:rsid w:val="00F30A54"/>
    <w:rsid w:val="00F328E9"/>
    <w:rsid w:val="00F342E8"/>
    <w:rsid w:val="00F35C78"/>
    <w:rsid w:val="00F369ED"/>
    <w:rsid w:val="00F36D7F"/>
    <w:rsid w:val="00F4480E"/>
    <w:rsid w:val="00F44D52"/>
    <w:rsid w:val="00F4760C"/>
    <w:rsid w:val="00F526C5"/>
    <w:rsid w:val="00F52D15"/>
    <w:rsid w:val="00F5378C"/>
    <w:rsid w:val="00F55745"/>
    <w:rsid w:val="00F55A9E"/>
    <w:rsid w:val="00F65A6F"/>
    <w:rsid w:val="00F65F6D"/>
    <w:rsid w:val="00F6744F"/>
    <w:rsid w:val="00F73C3A"/>
    <w:rsid w:val="00F77798"/>
    <w:rsid w:val="00F84CFB"/>
    <w:rsid w:val="00F855E9"/>
    <w:rsid w:val="00F9532E"/>
    <w:rsid w:val="00FA29E7"/>
    <w:rsid w:val="00FA3432"/>
    <w:rsid w:val="00FA3CB0"/>
    <w:rsid w:val="00FA3E47"/>
    <w:rsid w:val="00FA5D57"/>
    <w:rsid w:val="00FB0CFE"/>
    <w:rsid w:val="00FB304C"/>
    <w:rsid w:val="00FB6B9B"/>
    <w:rsid w:val="00FB7F30"/>
    <w:rsid w:val="00FC009B"/>
    <w:rsid w:val="00FD4AB6"/>
    <w:rsid w:val="00FD7925"/>
    <w:rsid w:val="00FE0BA8"/>
    <w:rsid w:val="00FE239F"/>
    <w:rsid w:val="00FE3BF7"/>
    <w:rsid w:val="00FF000F"/>
    <w:rsid w:val="00FF0DCE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81C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99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99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5446-B2E1-4674-A2A4-08ACF335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Мария Алексеевна</cp:lastModifiedBy>
  <cp:revision>19</cp:revision>
  <cp:lastPrinted>2023-12-19T12:50:00Z</cp:lastPrinted>
  <dcterms:created xsi:type="dcterms:W3CDTF">2023-11-30T07:01:00Z</dcterms:created>
  <dcterms:modified xsi:type="dcterms:W3CDTF">2024-01-10T12:21:00Z</dcterms:modified>
</cp:coreProperties>
</file>