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F990" w14:textId="77777777" w:rsidR="00DC4DA0" w:rsidRPr="00F369ED" w:rsidRDefault="00DC4DA0" w:rsidP="00DC4DA0">
      <w:pPr>
        <w:pStyle w:val="af4"/>
        <w:rPr>
          <w:rFonts w:ascii="Times New Roman" w:hAnsi="Times New Roman" w:cs="Times New Roman"/>
          <w:sz w:val="26"/>
          <w:szCs w:val="26"/>
        </w:rPr>
      </w:pPr>
    </w:p>
    <w:p w14:paraId="3601FE47" w14:textId="77777777" w:rsidR="00D25796" w:rsidRPr="00F06C44" w:rsidRDefault="00D25796" w:rsidP="000D268B">
      <w:pPr>
        <w:suppressAutoHyphens w:val="0"/>
        <w:jc w:val="right"/>
        <w:rPr>
          <w:rFonts w:eastAsia="Calibri"/>
          <w:bCs/>
          <w:sz w:val="26"/>
          <w:szCs w:val="26"/>
          <w:lang w:eastAsia="en-US"/>
        </w:rPr>
      </w:pPr>
    </w:p>
    <w:tbl>
      <w:tblPr>
        <w:tblW w:w="20276" w:type="dxa"/>
        <w:tblLook w:val="04A0" w:firstRow="1" w:lastRow="0" w:firstColumn="1" w:lastColumn="0" w:noHBand="0" w:noVBand="1"/>
      </w:tblPr>
      <w:tblGrid>
        <w:gridCol w:w="5069"/>
        <w:gridCol w:w="5069"/>
        <w:gridCol w:w="5069"/>
        <w:gridCol w:w="5069"/>
      </w:tblGrid>
      <w:tr w:rsidR="000C70CA" w:rsidRPr="00AD0207" w14:paraId="204E067E" w14:textId="77777777" w:rsidTr="002859D6">
        <w:tc>
          <w:tcPr>
            <w:tcW w:w="5069" w:type="dxa"/>
          </w:tcPr>
          <w:p w14:paraId="0584B21A" w14:textId="77777777" w:rsidR="000C70CA" w:rsidRPr="00AD0207" w:rsidRDefault="000C70CA" w:rsidP="002859D6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</w:t>
            </w:r>
          </w:p>
          <w:p w14:paraId="4EB14DC9" w14:textId="77777777" w:rsidR="000C70CA" w:rsidRPr="00AD0207" w:rsidRDefault="00915AFF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на коллегии управления </w:t>
            </w:r>
            <w:r w:rsidR="000C70CA" w:rsidRPr="00AD0207">
              <w:rPr>
                <w:rFonts w:ascii="Times New Roman" w:hAnsi="Times New Roman" w:cs="Times New Roman"/>
                <w:sz w:val="26"/>
                <w:szCs w:val="26"/>
              </w:rPr>
              <w:t>по физической</w:t>
            </w:r>
          </w:p>
          <w:p w14:paraId="0301F6A8" w14:textId="77777777" w:rsidR="000C70CA" w:rsidRPr="00AD0207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>культуре и спорту администрации Старооскольского городского округа</w:t>
            </w:r>
          </w:p>
          <w:p w14:paraId="7D604E50" w14:textId="77777777" w:rsidR="000C70CA" w:rsidRPr="00AD0207" w:rsidRDefault="000C70CA" w:rsidP="00E62431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</w:t>
            </w:r>
            <w:r w:rsidR="00D25796" w:rsidRPr="00AD02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243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25796" w:rsidRPr="00AD02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C2713F" w:rsidRPr="00AD02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7402E"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г. № </w:t>
            </w:r>
            <w:r w:rsidR="00CA06E4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5069" w:type="dxa"/>
          </w:tcPr>
          <w:p w14:paraId="72A9579C" w14:textId="77777777" w:rsidR="000C70CA" w:rsidRPr="00AD0207" w:rsidRDefault="000C70CA" w:rsidP="002859D6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b/>
                <w:sz w:val="26"/>
                <w:szCs w:val="26"/>
              </w:rPr>
              <w:t>УТВЕРЖДЁН</w:t>
            </w:r>
          </w:p>
          <w:p w14:paraId="6592F8E0" w14:textId="77777777" w:rsidR="000C70CA" w:rsidRPr="00AD0207" w:rsidRDefault="000C70CA" w:rsidP="002859D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>приказом управления по физической культуре и спорту администрации Старооскольского городского округа</w:t>
            </w:r>
          </w:p>
          <w:p w14:paraId="5262974B" w14:textId="77777777" w:rsidR="000C70CA" w:rsidRPr="00AD0207" w:rsidRDefault="000C70CA" w:rsidP="00D25796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25796" w:rsidRPr="00AD020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6243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25796" w:rsidRPr="00AD020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</w:t>
            </w:r>
            <w:r w:rsidR="0017402E" w:rsidRPr="00AD020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06F5D"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D0207">
              <w:rPr>
                <w:rFonts w:ascii="Times New Roman" w:hAnsi="Times New Roman" w:cs="Times New Roman"/>
                <w:sz w:val="26"/>
                <w:szCs w:val="26"/>
              </w:rPr>
              <w:t xml:space="preserve"> № 01-01/</w:t>
            </w:r>
            <w:r w:rsidR="00E62431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  <w:p w14:paraId="2B5303FF" w14:textId="77777777" w:rsidR="00806F5D" w:rsidRPr="00AD0207" w:rsidRDefault="00806F5D" w:rsidP="00D25796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14:paraId="2ACD08C2" w14:textId="77777777" w:rsidR="000C70CA" w:rsidRPr="00AD0207" w:rsidRDefault="000C70CA" w:rsidP="002859D6">
            <w:pPr>
              <w:suppressAutoHyphens w:val="0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</w:tcPr>
          <w:p w14:paraId="16D5BA05" w14:textId="77777777" w:rsidR="000C70CA" w:rsidRPr="00AD0207" w:rsidRDefault="000C70CA" w:rsidP="002859D6">
            <w:pPr>
              <w:suppressAutoHyphens w:val="0"/>
              <w:jc w:val="right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14:paraId="6C5BDDD9" w14:textId="77777777" w:rsidR="00D201E0" w:rsidRPr="00AD0207" w:rsidRDefault="00D201E0" w:rsidP="00D25796">
      <w:pPr>
        <w:suppressAutoHyphens w:val="0"/>
        <w:rPr>
          <w:rFonts w:eastAsia="Calibri"/>
          <w:bCs/>
          <w:sz w:val="26"/>
          <w:szCs w:val="26"/>
          <w:lang w:eastAsia="en-US"/>
        </w:rPr>
      </w:pPr>
    </w:p>
    <w:p w14:paraId="1B5AB204" w14:textId="77777777" w:rsidR="00D25796" w:rsidRPr="00AD0207" w:rsidRDefault="00D25796" w:rsidP="00D25796">
      <w:pPr>
        <w:jc w:val="center"/>
        <w:rPr>
          <w:b/>
          <w:sz w:val="26"/>
          <w:szCs w:val="26"/>
        </w:rPr>
      </w:pPr>
      <w:r w:rsidRPr="00AD0207">
        <w:rPr>
          <w:b/>
          <w:sz w:val="26"/>
          <w:szCs w:val="26"/>
        </w:rPr>
        <w:t>СВОДНЫЙ КАЛЕНДАРНЫЙ ПЛАН</w:t>
      </w:r>
    </w:p>
    <w:p w14:paraId="016BF163" w14:textId="77777777" w:rsidR="00D25796" w:rsidRPr="00AD0207" w:rsidRDefault="00D25796" w:rsidP="00D25796">
      <w:pPr>
        <w:jc w:val="center"/>
        <w:rPr>
          <w:b/>
          <w:sz w:val="26"/>
          <w:szCs w:val="26"/>
        </w:rPr>
      </w:pPr>
      <w:r w:rsidRPr="00AD0207">
        <w:rPr>
          <w:b/>
          <w:sz w:val="26"/>
          <w:szCs w:val="26"/>
        </w:rPr>
        <w:t>физкультурных и спортивных мероприятий, проводимых на территории Старооскольского городского округа</w:t>
      </w:r>
    </w:p>
    <w:p w14:paraId="251823B4" w14:textId="77777777" w:rsidR="00D25796" w:rsidRPr="00AD0207" w:rsidRDefault="00D25796" w:rsidP="00D25796">
      <w:pPr>
        <w:jc w:val="center"/>
        <w:rPr>
          <w:b/>
          <w:sz w:val="26"/>
          <w:szCs w:val="26"/>
        </w:rPr>
      </w:pPr>
      <w:r w:rsidRPr="00AD0207">
        <w:rPr>
          <w:b/>
          <w:sz w:val="26"/>
          <w:szCs w:val="26"/>
        </w:rPr>
        <w:t xml:space="preserve"> на 202</w:t>
      </w:r>
      <w:r w:rsidR="0017402E" w:rsidRPr="00AD0207">
        <w:rPr>
          <w:b/>
          <w:sz w:val="26"/>
          <w:szCs w:val="26"/>
        </w:rPr>
        <w:t>3</w:t>
      </w:r>
      <w:r w:rsidRPr="00AD0207">
        <w:rPr>
          <w:b/>
          <w:sz w:val="26"/>
          <w:szCs w:val="26"/>
        </w:rPr>
        <w:t xml:space="preserve"> год</w:t>
      </w:r>
    </w:p>
    <w:p w14:paraId="2A1E87D6" w14:textId="77777777" w:rsidR="00D25796" w:rsidRPr="00AD0207" w:rsidRDefault="00D25796" w:rsidP="00D25796">
      <w:pPr>
        <w:jc w:val="center"/>
        <w:rPr>
          <w:b/>
        </w:rPr>
      </w:pPr>
    </w:p>
    <w:tbl>
      <w:tblPr>
        <w:tblW w:w="276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3932"/>
        <w:gridCol w:w="37"/>
        <w:gridCol w:w="1240"/>
        <w:gridCol w:w="34"/>
        <w:gridCol w:w="1560"/>
        <w:gridCol w:w="34"/>
        <w:gridCol w:w="1240"/>
        <w:gridCol w:w="1990"/>
        <w:gridCol w:w="1843"/>
        <w:gridCol w:w="1843"/>
        <w:gridCol w:w="1843"/>
        <w:gridCol w:w="1843"/>
        <w:gridCol w:w="1843"/>
        <w:gridCol w:w="1843"/>
        <w:gridCol w:w="1843"/>
        <w:gridCol w:w="1843"/>
        <w:gridCol w:w="1848"/>
      </w:tblGrid>
      <w:tr w:rsidR="00D25796" w:rsidRPr="00AD0207" w14:paraId="10347DA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04DDABE" w14:textId="77777777" w:rsidR="00D25796" w:rsidRPr="00AD0207" w:rsidRDefault="00D25796" w:rsidP="00D25796">
            <w:pPr>
              <w:jc w:val="center"/>
            </w:pPr>
            <w:r w:rsidRPr="00AD0207">
              <w:t xml:space="preserve">№ </w:t>
            </w:r>
          </w:p>
          <w:p w14:paraId="75CDA3D8" w14:textId="77777777" w:rsidR="00D25796" w:rsidRPr="00AD0207" w:rsidRDefault="00D25796" w:rsidP="00D25796">
            <w:pPr>
              <w:jc w:val="center"/>
            </w:pPr>
            <w:r w:rsidRPr="00AD0207">
              <w:t>пп</w:t>
            </w:r>
          </w:p>
        </w:tc>
        <w:tc>
          <w:tcPr>
            <w:tcW w:w="3969" w:type="dxa"/>
            <w:gridSpan w:val="2"/>
          </w:tcPr>
          <w:p w14:paraId="6D137E97" w14:textId="77777777" w:rsidR="00D25796" w:rsidRPr="00AD0207" w:rsidRDefault="00D25796" w:rsidP="00D25796">
            <w:pPr>
              <w:jc w:val="center"/>
            </w:pPr>
            <w:r w:rsidRPr="00AD0207">
              <w:t>Наименование мероприятий</w:t>
            </w:r>
          </w:p>
        </w:tc>
        <w:tc>
          <w:tcPr>
            <w:tcW w:w="1274" w:type="dxa"/>
            <w:gridSpan w:val="2"/>
          </w:tcPr>
          <w:p w14:paraId="1FEC6111" w14:textId="77777777" w:rsidR="00D25796" w:rsidRPr="00AD0207" w:rsidRDefault="00D25796" w:rsidP="00D25796">
            <w:pPr>
              <w:jc w:val="center"/>
            </w:pPr>
            <w:r w:rsidRPr="00AD0207">
              <w:t>Сроки проведения</w:t>
            </w:r>
          </w:p>
        </w:tc>
        <w:tc>
          <w:tcPr>
            <w:tcW w:w="1560" w:type="dxa"/>
          </w:tcPr>
          <w:p w14:paraId="4A54868B" w14:textId="77777777" w:rsidR="00D25796" w:rsidRPr="00AD0207" w:rsidRDefault="00D25796" w:rsidP="00D25796">
            <w:pPr>
              <w:jc w:val="center"/>
            </w:pPr>
            <w:r w:rsidRPr="00AD0207">
              <w:t>Место проведения</w:t>
            </w:r>
          </w:p>
        </w:tc>
        <w:tc>
          <w:tcPr>
            <w:tcW w:w="1274" w:type="dxa"/>
            <w:gridSpan w:val="2"/>
          </w:tcPr>
          <w:p w14:paraId="27BA5345" w14:textId="77777777" w:rsidR="00D25796" w:rsidRPr="00AD0207" w:rsidRDefault="00D25796" w:rsidP="00D25796">
            <w:pPr>
              <w:jc w:val="center"/>
            </w:pPr>
            <w:r w:rsidRPr="00AD0207">
              <w:t>Кол-во участников</w:t>
            </w:r>
          </w:p>
        </w:tc>
        <w:tc>
          <w:tcPr>
            <w:tcW w:w="1990" w:type="dxa"/>
          </w:tcPr>
          <w:p w14:paraId="32195090" w14:textId="77777777" w:rsidR="00D25796" w:rsidRPr="00AD0207" w:rsidRDefault="00D25796" w:rsidP="00D25796">
            <w:pPr>
              <w:jc w:val="center"/>
            </w:pPr>
            <w:r w:rsidRPr="00AD0207">
              <w:t>Ответственная организация</w:t>
            </w:r>
          </w:p>
        </w:tc>
      </w:tr>
      <w:tr w:rsidR="00D25796" w:rsidRPr="00AD0207" w14:paraId="4BEB19F4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48C450BF" w14:textId="77777777" w:rsidR="00D25796" w:rsidRPr="00AD0207" w:rsidRDefault="00D25796" w:rsidP="00D25796">
            <w:pPr>
              <w:jc w:val="center"/>
            </w:pPr>
          </w:p>
          <w:p w14:paraId="2E5A7F43" w14:textId="77777777" w:rsidR="00D25796" w:rsidRPr="00AD0207" w:rsidRDefault="00D25796" w:rsidP="00D25796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Раздел 1.  Массовые спортивные мероприятия</w:t>
            </w:r>
          </w:p>
          <w:p w14:paraId="60D0F8F1" w14:textId="77777777" w:rsidR="00D25796" w:rsidRPr="00AD0207" w:rsidRDefault="00D25796" w:rsidP="00D25796">
            <w:pPr>
              <w:jc w:val="center"/>
            </w:pPr>
          </w:p>
        </w:tc>
      </w:tr>
      <w:tr w:rsidR="00D25796" w:rsidRPr="00AD0207" w14:paraId="62D0238C" w14:textId="7777777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14:paraId="154F8EC5" w14:textId="77777777" w:rsidR="00D25796" w:rsidRPr="00AD0207" w:rsidRDefault="0017402E" w:rsidP="00D25796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2824C8FA" w14:textId="77777777" w:rsidR="00D25796" w:rsidRPr="00AD0207" w:rsidRDefault="00D25796" w:rsidP="00D25796">
            <w:pPr>
              <w:jc w:val="center"/>
            </w:pPr>
            <w:r w:rsidRPr="00AD0207">
              <w:t>Муниципальный этап соревнований по шахматам на призы клуба «Белая ладья» по трем возрастным группам</w:t>
            </w:r>
          </w:p>
        </w:tc>
        <w:tc>
          <w:tcPr>
            <w:tcW w:w="1274" w:type="dxa"/>
            <w:gridSpan w:val="2"/>
          </w:tcPr>
          <w:p w14:paraId="263ED525" w14:textId="77777777" w:rsidR="00D25796" w:rsidRPr="00AD0207" w:rsidRDefault="00D25796" w:rsidP="00D25796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5383BA5E" w14:textId="77777777" w:rsidR="00D25796" w:rsidRPr="00AD0207" w:rsidRDefault="00D25796" w:rsidP="00D25796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7F917E63" w14:textId="77777777" w:rsidR="00D25796" w:rsidRPr="00AD0207" w:rsidRDefault="00D25796" w:rsidP="00D25796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0BAA9ECB" w14:textId="77777777" w:rsidR="00D25796" w:rsidRPr="00AD0207" w:rsidRDefault="0017402E" w:rsidP="00D25796">
            <w:pPr>
              <w:jc w:val="center"/>
            </w:pPr>
            <w:r w:rsidRPr="00AD0207">
              <w:t>«СЦТ «ГТО»</w:t>
            </w:r>
            <w:r w:rsidR="00D25796" w:rsidRPr="00AD0207">
              <w:t>, УО</w:t>
            </w:r>
          </w:p>
          <w:p w14:paraId="2B9A8AEB" w14:textId="77777777" w:rsidR="002D4A2D" w:rsidRPr="00AD0207" w:rsidRDefault="002D4A2D" w:rsidP="00041DFE"/>
        </w:tc>
      </w:tr>
      <w:tr w:rsidR="005D4C58" w:rsidRPr="00AD0207" w14:paraId="0A92B1B1" w14:textId="7777777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14:paraId="65F0AB51" w14:textId="77777777" w:rsidR="005D4C58" w:rsidRPr="00AD0207" w:rsidRDefault="00F80083" w:rsidP="00D25796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5CE92D1F" w14:textId="77777777" w:rsidR="005D4C58" w:rsidRPr="00AD0207" w:rsidRDefault="005D4C58" w:rsidP="00D25796">
            <w:pPr>
              <w:jc w:val="center"/>
            </w:pPr>
            <w:r w:rsidRPr="00AD0207">
              <w:t>Открытое первенство АО «ОЭМК» им. А.А. Угарова по лыжным гонкам</w:t>
            </w:r>
          </w:p>
        </w:tc>
        <w:tc>
          <w:tcPr>
            <w:tcW w:w="1274" w:type="dxa"/>
            <w:gridSpan w:val="2"/>
          </w:tcPr>
          <w:p w14:paraId="7874F146" w14:textId="77777777" w:rsidR="005D4C58" w:rsidRPr="00AD0207" w:rsidRDefault="005D4C58" w:rsidP="00D25796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395903AA" w14:textId="77777777" w:rsidR="005D4C58" w:rsidRPr="00AD0207" w:rsidRDefault="005D4C58" w:rsidP="00D25796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14:paraId="26EE66B4" w14:textId="77777777" w:rsidR="005D4C58" w:rsidRPr="00AD0207" w:rsidRDefault="005D4C58" w:rsidP="00D25796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22E6C7FB" w14:textId="77777777" w:rsidR="005D4C58" w:rsidRPr="00AD0207" w:rsidRDefault="005D4C58" w:rsidP="00D25796">
            <w:pPr>
              <w:jc w:val="center"/>
            </w:pPr>
            <w:r w:rsidRPr="00AD0207">
              <w:t>ФОК УВСП, УФКИС</w:t>
            </w:r>
          </w:p>
        </w:tc>
      </w:tr>
      <w:tr w:rsidR="0017402E" w:rsidRPr="00AD0207" w14:paraId="2041F502" w14:textId="7777777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14:paraId="38B78E0C" w14:textId="77777777" w:rsidR="0017402E" w:rsidRPr="00AD0207" w:rsidRDefault="00F80083" w:rsidP="0017402E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74D1256B" w14:textId="77777777" w:rsidR="0017402E" w:rsidRPr="00AD0207" w:rsidRDefault="0017402E" w:rsidP="0017402E">
            <w:pPr>
              <w:jc w:val="center"/>
            </w:pPr>
            <w:r w:rsidRPr="00AD0207">
              <w:t xml:space="preserve">Соревнования по баскетболу среди команд общеобразовательных школ в рамках Всероссийских соревнований </w:t>
            </w:r>
          </w:p>
          <w:p w14:paraId="16956984" w14:textId="77777777" w:rsidR="0017402E" w:rsidRPr="00AD0207" w:rsidRDefault="0017402E" w:rsidP="0017402E">
            <w:pPr>
              <w:jc w:val="center"/>
            </w:pPr>
            <w:r w:rsidRPr="00AD0207">
              <w:t>«КЭС – Баскет»</w:t>
            </w:r>
          </w:p>
        </w:tc>
        <w:tc>
          <w:tcPr>
            <w:tcW w:w="1274" w:type="dxa"/>
            <w:gridSpan w:val="2"/>
          </w:tcPr>
          <w:p w14:paraId="7CFDB94D" w14:textId="77777777" w:rsidR="0017402E" w:rsidRPr="00AD0207" w:rsidRDefault="0017402E" w:rsidP="0017402E">
            <w:pPr>
              <w:jc w:val="center"/>
            </w:pPr>
            <w:r w:rsidRPr="00AD0207">
              <w:t>январь-февраль</w:t>
            </w:r>
          </w:p>
        </w:tc>
        <w:tc>
          <w:tcPr>
            <w:tcW w:w="1560" w:type="dxa"/>
          </w:tcPr>
          <w:p w14:paraId="2CBAC2B3" w14:textId="77777777" w:rsidR="0017402E" w:rsidRPr="00AD0207" w:rsidRDefault="0017402E" w:rsidP="0017402E">
            <w:pPr>
              <w:jc w:val="center"/>
            </w:pPr>
            <w:r w:rsidRPr="00AD0207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14:paraId="13CC0D18" w14:textId="77777777"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161F10D0" w14:textId="77777777"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  <w:p w14:paraId="40D4ACCA" w14:textId="77777777" w:rsidR="0017402E" w:rsidRPr="00AD0207" w:rsidRDefault="0017402E" w:rsidP="0017402E">
            <w:pPr>
              <w:jc w:val="center"/>
            </w:pPr>
          </w:p>
          <w:p w14:paraId="39F5A82F" w14:textId="77777777" w:rsidR="0017402E" w:rsidRPr="00AD0207" w:rsidRDefault="0017402E" w:rsidP="0017402E">
            <w:pPr>
              <w:jc w:val="center"/>
            </w:pPr>
          </w:p>
        </w:tc>
      </w:tr>
      <w:tr w:rsidR="0017402E" w:rsidRPr="00AD0207" w14:paraId="51F125C1" w14:textId="77777777" w:rsidTr="00763C97">
        <w:trPr>
          <w:gridAfter w:val="9"/>
          <w:wAfter w:w="16592" w:type="dxa"/>
          <w:trHeight w:val="1070"/>
        </w:trPr>
        <w:tc>
          <w:tcPr>
            <w:tcW w:w="990" w:type="dxa"/>
          </w:tcPr>
          <w:p w14:paraId="1D6110B7" w14:textId="77777777" w:rsidR="0017402E" w:rsidRPr="00AD0207" w:rsidRDefault="00F80083" w:rsidP="0017402E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2FCAFECB" w14:textId="77777777" w:rsidR="0017402E" w:rsidRPr="00AD0207" w:rsidRDefault="0017402E" w:rsidP="0017402E">
            <w:pPr>
              <w:jc w:val="center"/>
            </w:pPr>
            <w:r w:rsidRPr="00AD0207">
              <w:t>Лыжные гонки в рамках Всероссийских соревнований «Лыжня России»</w:t>
            </w:r>
          </w:p>
        </w:tc>
        <w:tc>
          <w:tcPr>
            <w:tcW w:w="1274" w:type="dxa"/>
            <w:gridSpan w:val="2"/>
          </w:tcPr>
          <w:p w14:paraId="199D8212" w14:textId="77777777" w:rsidR="0017402E" w:rsidRPr="00AD0207" w:rsidRDefault="0017402E" w:rsidP="0017402E">
            <w:pPr>
              <w:jc w:val="center"/>
            </w:pPr>
            <w:r w:rsidRPr="00AD0207">
              <w:t>февраль</w:t>
            </w:r>
          </w:p>
          <w:p w14:paraId="4A93BB97" w14:textId="77777777" w:rsidR="0017402E" w:rsidRPr="00AD0207" w:rsidRDefault="0017402E" w:rsidP="0017402E">
            <w:pPr>
              <w:jc w:val="center"/>
            </w:pPr>
          </w:p>
        </w:tc>
        <w:tc>
          <w:tcPr>
            <w:tcW w:w="1560" w:type="dxa"/>
          </w:tcPr>
          <w:p w14:paraId="20905B89" w14:textId="77777777" w:rsidR="0017402E" w:rsidRPr="00AD0207" w:rsidRDefault="0017402E" w:rsidP="0017402E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14:paraId="5D145BC7" w14:textId="77777777" w:rsidR="0017402E" w:rsidRPr="00AD0207" w:rsidRDefault="0017402E" w:rsidP="0017402E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14:paraId="7111C64B" w14:textId="77777777"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14:paraId="2A0F1241" w14:textId="77777777" w:rsidTr="00763C97">
        <w:trPr>
          <w:gridAfter w:val="9"/>
          <w:wAfter w:w="16592" w:type="dxa"/>
          <w:trHeight w:val="575"/>
        </w:trPr>
        <w:tc>
          <w:tcPr>
            <w:tcW w:w="990" w:type="dxa"/>
          </w:tcPr>
          <w:p w14:paraId="2B42365B" w14:textId="77777777" w:rsidR="0017402E" w:rsidRPr="00AD0207" w:rsidRDefault="00F80083" w:rsidP="0017402E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262C0159" w14:textId="77777777" w:rsidR="0017402E" w:rsidRPr="00AD0207" w:rsidRDefault="0017402E" w:rsidP="0017402E">
            <w:pPr>
              <w:jc w:val="center"/>
            </w:pPr>
            <w:r w:rsidRPr="00AD0207">
              <w:t>Спортивный праздник, посвященный Дню зимних видов спорта</w:t>
            </w:r>
          </w:p>
        </w:tc>
        <w:tc>
          <w:tcPr>
            <w:tcW w:w="1274" w:type="dxa"/>
            <w:gridSpan w:val="2"/>
          </w:tcPr>
          <w:p w14:paraId="013C8755" w14:textId="77777777" w:rsidR="0017402E" w:rsidRPr="00AD0207" w:rsidRDefault="0017402E" w:rsidP="0017402E">
            <w:pPr>
              <w:jc w:val="center"/>
            </w:pPr>
            <w:r w:rsidRPr="00AD0207">
              <w:t>январь-февраль</w:t>
            </w:r>
          </w:p>
        </w:tc>
        <w:tc>
          <w:tcPr>
            <w:tcW w:w="1560" w:type="dxa"/>
          </w:tcPr>
          <w:p w14:paraId="0A206CBF" w14:textId="77777777" w:rsidR="0017402E" w:rsidRPr="00AD0207" w:rsidRDefault="0017402E" w:rsidP="0017402E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14:paraId="18F89CF4" w14:textId="77777777" w:rsidR="0017402E" w:rsidRPr="00AD0207" w:rsidRDefault="0017402E" w:rsidP="0017402E">
            <w:pPr>
              <w:jc w:val="center"/>
            </w:pPr>
            <w:r w:rsidRPr="00AD0207">
              <w:t>300</w:t>
            </w:r>
          </w:p>
        </w:tc>
        <w:tc>
          <w:tcPr>
            <w:tcW w:w="1990" w:type="dxa"/>
          </w:tcPr>
          <w:p w14:paraId="14A9F926" w14:textId="77777777" w:rsidR="0017402E" w:rsidRPr="00AD0207" w:rsidRDefault="0017402E" w:rsidP="0017402E">
            <w:pPr>
              <w:jc w:val="center"/>
            </w:pPr>
            <w:r w:rsidRPr="00AD0207">
              <w:t>УФКиС, «СЦТ «ГТО»</w:t>
            </w:r>
          </w:p>
          <w:p w14:paraId="57C7E0FC" w14:textId="77777777" w:rsidR="0017402E" w:rsidRPr="00AD0207" w:rsidRDefault="0017402E" w:rsidP="0017402E">
            <w:pPr>
              <w:jc w:val="center"/>
            </w:pPr>
          </w:p>
        </w:tc>
      </w:tr>
      <w:tr w:rsidR="0017402E" w:rsidRPr="00AD0207" w14:paraId="3A88DFD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F3C1C96" w14:textId="77777777" w:rsidR="0017402E" w:rsidRPr="00AD0207" w:rsidRDefault="00F80083" w:rsidP="0017402E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60215938" w14:textId="77777777" w:rsidR="0017402E" w:rsidRPr="00AD0207" w:rsidRDefault="0017402E" w:rsidP="0017402E">
            <w:pPr>
              <w:jc w:val="center"/>
            </w:pPr>
            <w:r w:rsidRPr="00AD0207">
              <w:t xml:space="preserve">Соревнования по настольному теннису среди команд общеобразовательных школ </w:t>
            </w:r>
          </w:p>
        </w:tc>
        <w:tc>
          <w:tcPr>
            <w:tcW w:w="1274" w:type="dxa"/>
            <w:gridSpan w:val="2"/>
          </w:tcPr>
          <w:p w14:paraId="7A68920E" w14:textId="77777777" w:rsidR="0017402E" w:rsidRPr="00AD0207" w:rsidRDefault="0017402E" w:rsidP="0017402E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18B825B0" w14:textId="77777777" w:rsidR="0017402E" w:rsidRPr="00AD0207" w:rsidRDefault="0017402E" w:rsidP="0017402E">
            <w:pPr>
              <w:jc w:val="center"/>
            </w:pPr>
            <w:r w:rsidRPr="00AD0207">
              <w:t>ФОК «Студенческий»</w:t>
            </w:r>
          </w:p>
        </w:tc>
        <w:tc>
          <w:tcPr>
            <w:tcW w:w="1274" w:type="dxa"/>
            <w:gridSpan w:val="2"/>
          </w:tcPr>
          <w:p w14:paraId="6B8A9B7D" w14:textId="77777777"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3F7C0059" w14:textId="77777777"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  <w:p w14:paraId="13262C94" w14:textId="77777777" w:rsidR="0017402E" w:rsidRPr="00AD0207" w:rsidRDefault="0017402E" w:rsidP="0017402E">
            <w:pPr>
              <w:jc w:val="center"/>
            </w:pPr>
          </w:p>
        </w:tc>
      </w:tr>
      <w:tr w:rsidR="0017402E" w:rsidRPr="00AD0207" w14:paraId="3397F9A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00100AC" w14:textId="77777777" w:rsidR="0017402E" w:rsidRPr="00AD0207" w:rsidRDefault="00F80083" w:rsidP="0017402E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318382BA" w14:textId="77777777" w:rsidR="0017402E" w:rsidRPr="00AD0207" w:rsidRDefault="0017402E" w:rsidP="0017402E">
            <w:pPr>
              <w:jc w:val="center"/>
            </w:pPr>
            <w:r w:rsidRPr="00AD0207">
              <w:t xml:space="preserve">Соревнования по футболу «Колосок» среди команд юношей сельских территорий </w:t>
            </w:r>
          </w:p>
        </w:tc>
        <w:tc>
          <w:tcPr>
            <w:tcW w:w="1274" w:type="dxa"/>
            <w:gridSpan w:val="2"/>
          </w:tcPr>
          <w:p w14:paraId="1D3AF4E9" w14:textId="77777777" w:rsidR="0017402E" w:rsidRPr="00AD0207" w:rsidRDefault="0017402E" w:rsidP="0017402E">
            <w:pPr>
              <w:jc w:val="center"/>
            </w:pPr>
            <w:r w:rsidRPr="00AD0207">
              <w:t>апрель-май</w:t>
            </w:r>
          </w:p>
        </w:tc>
        <w:tc>
          <w:tcPr>
            <w:tcW w:w="1560" w:type="dxa"/>
          </w:tcPr>
          <w:p w14:paraId="79D2523A" w14:textId="77777777" w:rsidR="0017402E" w:rsidRPr="00AD0207" w:rsidRDefault="0017402E" w:rsidP="0017402E">
            <w:pPr>
              <w:jc w:val="center"/>
            </w:pPr>
            <w:r w:rsidRPr="00AD0207">
              <w:t>Стадионы сельских территорий</w:t>
            </w:r>
          </w:p>
        </w:tc>
        <w:tc>
          <w:tcPr>
            <w:tcW w:w="1274" w:type="dxa"/>
            <w:gridSpan w:val="2"/>
          </w:tcPr>
          <w:p w14:paraId="14A97522" w14:textId="77777777" w:rsidR="0017402E" w:rsidRPr="00AD0207" w:rsidRDefault="0017402E" w:rsidP="0017402E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43FF48C8" w14:textId="77777777" w:rsidR="0017402E" w:rsidRPr="00AD0207" w:rsidRDefault="0017402E" w:rsidP="0017402E">
            <w:pPr>
              <w:jc w:val="center"/>
            </w:pPr>
            <w:r w:rsidRPr="00AD0207">
              <w:t>УФКиС, «СЦТ «ГТО», УО</w:t>
            </w:r>
          </w:p>
        </w:tc>
      </w:tr>
      <w:tr w:rsidR="0017402E" w:rsidRPr="00AD0207" w14:paraId="1DF2C2D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8520D3B" w14:textId="77777777" w:rsidR="0017402E" w:rsidRPr="00AD0207" w:rsidRDefault="00F80083" w:rsidP="0017402E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14:paraId="2ED270CB" w14:textId="77777777" w:rsidR="0017402E" w:rsidRPr="00AD0207" w:rsidRDefault="00AD4FC3" w:rsidP="0017402E">
            <w:pPr>
              <w:jc w:val="center"/>
            </w:pPr>
            <w:r w:rsidRPr="00AD0207">
              <w:t>Соревнования по футболу среди дворовых команд «Первенство дворовой лиги»</w:t>
            </w:r>
          </w:p>
        </w:tc>
        <w:tc>
          <w:tcPr>
            <w:tcW w:w="1274" w:type="dxa"/>
            <w:gridSpan w:val="2"/>
          </w:tcPr>
          <w:p w14:paraId="5A3DE5D9" w14:textId="77777777" w:rsidR="0017402E" w:rsidRPr="00AD0207" w:rsidRDefault="0017402E" w:rsidP="0017402E">
            <w:pPr>
              <w:jc w:val="center"/>
            </w:pPr>
            <w:r w:rsidRPr="00AD0207">
              <w:t>апрель –  май</w:t>
            </w:r>
          </w:p>
        </w:tc>
        <w:tc>
          <w:tcPr>
            <w:tcW w:w="1560" w:type="dxa"/>
          </w:tcPr>
          <w:p w14:paraId="13A7A853" w14:textId="77777777"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21F1409C" w14:textId="77777777" w:rsidR="0017402E" w:rsidRPr="00AD0207" w:rsidRDefault="0017402E" w:rsidP="0017402E">
            <w:pPr>
              <w:jc w:val="center"/>
            </w:pPr>
            <w:r w:rsidRPr="00AD0207">
              <w:t>625</w:t>
            </w:r>
          </w:p>
          <w:p w14:paraId="3F486CF3" w14:textId="77777777" w:rsidR="0017402E" w:rsidRPr="00AD0207" w:rsidRDefault="0017402E" w:rsidP="0017402E">
            <w:pPr>
              <w:jc w:val="center"/>
            </w:pPr>
          </w:p>
          <w:p w14:paraId="58887CAB" w14:textId="77777777" w:rsidR="0017402E" w:rsidRPr="00AD0207" w:rsidRDefault="0017402E" w:rsidP="0017402E">
            <w:pPr>
              <w:jc w:val="center"/>
            </w:pPr>
          </w:p>
        </w:tc>
        <w:tc>
          <w:tcPr>
            <w:tcW w:w="1990" w:type="dxa"/>
          </w:tcPr>
          <w:p w14:paraId="07239686" w14:textId="77777777" w:rsidR="0017402E" w:rsidRPr="00AD0207" w:rsidRDefault="0017402E" w:rsidP="0017402E">
            <w:pPr>
              <w:jc w:val="center"/>
            </w:pPr>
            <w:r w:rsidRPr="00AD0207">
              <w:t>«СЦТ «ГТО»</w:t>
            </w:r>
            <w:r w:rsidR="00AD4FC3" w:rsidRPr="00AD0207">
              <w:t>, МБУ «СШ «Спартак»</w:t>
            </w:r>
          </w:p>
          <w:p w14:paraId="7B524374" w14:textId="77777777" w:rsidR="0017402E" w:rsidRPr="00AD0207" w:rsidRDefault="0017402E" w:rsidP="0017402E">
            <w:pPr>
              <w:jc w:val="center"/>
            </w:pPr>
          </w:p>
        </w:tc>
      </w:tr>
      <w:tr w:rsidR="0017402E" w:rsidRPr="00AD0207" w14:paraId="2CFBD32B" w14:textId="77777777" w:rsidTr="00763C97">
        <w:trPr>
          <w:gridAfter w:val="9"/>
          <w:wAfter w:w="16592" w:type="dxa"/>
          <w:trHeight w:val="112"/>
        </w:trPr>
        <w:tc>
          <w:tcPr>
            <w:tcW w:w="990" w:type="dxa"/>
          </w:tcPr>
          <w:p w14:paraId="052A465F" w14:textId="77777777" w:rsidR="0017402E" w:rsidRPr="00AD0207" w:rsidRDefault="00F80083" w:rsidP="0017402E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14:paraId="41DA52D3" w14:textId="77777777" w:rsidR="0017402E" w:rsidRPr="00AD0207" w:rsidRDefault="0017402E" w:rsidP="0017402E">
            <w:pPr>
              <w:jc w:val="center"/>
            </w:pPr>
            <w:r w:rsidRPr="00AD0207">
              <w:t>Легкоатлетический пробег «Оскольский полумарафон»</w:t>
            </w:r>
          </w:p>
        </w:tc>
        <w:tc>
          <w:tcPr>
            <w:tcW w:w="1274" w:type="dxa"/>
            <w:gridSpan w:val="2"/>
          </w:tcPr>
          <w:p w14:paraId="6FA837D9" w14:textId="77777777" w:rsidR="0017402E" w:rsidRPr="00AD0207" w:rsidRDefault="0017402E" w:rsidP="0017402E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23737FD0" w14:textId="77777777" w:rsidR="0017402E" w:rsidRPr="00AD0207" w:rsidRDefault="0017402E" w:rsidP="0017402E">
            <w:pPr>
              <w:jc w:val="center"/>
            </w:pPr>
            <w:r w:rsidRPr="00AD0207">
              <w:t>Старый Оскол</w:t>
            </w:r>
          </w:p>
        </w:tc>
        <w:tc>
          <w:tcPr>
            <w:tcW w:w="1274" w:type="dxa"/>
            <w:gridSpan w:val="2"/>
          </w:tcPr>
          <w:p w14:paraId="20FB0B55" w14:textId="77777777" w:rsidR="0017402E" w:rsidRPr="00AD0207" w:rsidRDefault="0017402E" w:rsidP="0017402E">
            <w:pPr>
              <w:jc w:val="center"/>
            </w:pPr>
            <w:r w:rsidRPr="00AD0207">
              <w:t>4000</w:t>
            </w:r>
          </w:p>
        </w:tc>
        <w:tc>
          <w:tcPr>
            <w:tcW w:w="1990" w:type="dxa"/>
          </w:tcPr>
          <w:p w14:paraId="59EE7B44" w14:textId="77777777" w:rsidR="0017402E" w:rsidRPr="00AD0207" w:rsidRDefault="0017402E" w:rsidP="0017402E">
            <w:pPr>
              <w:jc w:val="center"/>
            </w:pPr>
            <w:r w:rsidRPr="00AD0207">
              <w:t>УФКиС, АНО «Центр развития и популяризации физической культуры и спорта», «СЦТ «ГТО»</w:t>
            </w:r>
          </w:p>
        </w:tc>
      </w:tr>
      <w:tr w:rsidR="0017402E" w:rsidRPr="00AD0207" w14:paraId="0EE7AEB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3E0EEF0" w14:textId="77777777" w:rsidR="0017402E" w:rsidRPr="00AD0207" w:rsidRDefault="00F80083" w:rsidP="0017402E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14:paraId="773B509D" w14:textId="77777777" w:rsidR="0017402E" w:rsidRPr="00AD0207" w:rsidRDefault="0017402E" w:rsidP="0017402E">
            <w:pPr>
              <w:jc w:val="center"/>
            </w:pPr>
            <w:r w:rsidRPr="00AD0207">
              <w:t xml:space="preserve">Спортивный праздник, посвященный Дню </w:t>
            </w:r>
            <w:r w:rsidRPr="00AD0207">
              <w:lastRenderedPageBreak/>
              <w:t>Победы в Великой Отечественной войне</w:t>
            </w:r>
          </w:p>
        </w:tc>
        <w:tc>
          <w:tcPr>
            <w:tcW w:w="1274" w:type="dxa"/>
            <w:gridSpan w:val="2"/>
          </w:tcPr>
          <w:p w14:paraId="399098A9" w14:textId="77777777" w:rsidR="0017402E" w:rsidRPr="00AD0207" w:rsidRDefault="0017402E" w:rsidP="0017402E">
            <w:pPr>
              <w:jc w:val="center"/>
            </w:pPr>
            <w:r w:rsidRPr="00AD0207">
              <w:lastRenderedPageBreak/>
              <w:t>май</w:t>
            </w:r>
          </w:p>
        </w:tc>
        <w:tc>
          <w:tcPr>
            <w:tcW w:w="1560" w:type="dxa"/>
          </w:tcPr>
          <w:p w14:paraId="7B3D6E85" w14:textId="77777777" w:rsidR="0017402E" w:rsidRPr="00AD0207" w:rsidRDefault="0017402E" w:rsidP="0017402E">
            <w:pPr>
              <w:jc w:val="center"/>
            </w:pPr>
            <w:r w:rsidRPr="00AD0207">
              <w:t xml:space="preserve">Площадь </w:t>
            </w:r>
            <w:r w:rsidRPr="00AD0207">
              <w:lastRenderedPageBreak/>
              <w:t>Победы</w:t>
            </w:r>
          </w:p>
        </w:tc>
        <w:tc>
          <w:tcPr>
            <w:tcW w:w="1274" w:type="dxa"/>
            <w:gridSpan w:val="2"/>
          </w:tcPr>
          <w:p w14:paraId="7EC5F06E" w14:textId="77777777" w:rsidR="0017402E" w:rsidRPr="00AD0207" w:rsidRDefault="0017402E" w:rsidP="0017402E">
            <w:pPr>
              <w:jc w:val="center"/>
            </w:pPr>
            <w:r w:rsidRPr="00AD0207">
              <w:lastRenderedPageBreak/>
              <w:t>500</w:t>
            </w:r>
          </w:p>
        </w:tc>
        <w:tc>
          <w:tcPr>
            <w:tcW w:w="1990" w:type="dxa"/>
          </w:tcPr>
          <w:p w14:paraId="0AA59F94" w14:textId="77777777" w:rsidR="0017402E" w:rsidRPr="00AD0207" w:rsidRDefault="0017402E" w:rsidP="0017402E">
            <w:pPr>
              <w:jc w:val="center"/>
            </w:pPr>
            <w:r w:rsidRPr="00AD0207">
              <w:t xml:space="preserve">УФКиС, УО, «СЦТ </w:t>
            </w:r>
            <w:r w:rsidRPr="00AD0207">
              <w:lastRenderedPageBreak/>
              <w:t>«ГТО», УСЗН</w:t>
            </w:r>
          </w:p>
        </w:tc>
      </w:tr>
      <w:tr w:rsidR="0017402E" w:rsidRPr="00AD0207" w14:paraId="261C298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9271E16" w14:textId="77777777" w:rsidR="0017402E" w:rsidRPr="00AD0207" w:rsidRDefault="00F80083" w:rsidP="0017402E">
            <w:pPr>
              <w:jc w:val="center"/>
            </w:pPr>
            <w:r w:rsidRPr="00AD0207">
              <w:lastRenderedPageBreak/>
              <w:t>11</w:t>
            </w:r>
          </w:p>
        </w:tc>
        <w:tc>
          <w:tcPr>
            <w:tcW w:w="3969" w:type="dxa"/>
            <w:gridSpan w:val="2"/>
          </w:tcPr>
          <w:p w14:paraId="1CBA3040" w14:textId="77777777" w:rsidR="0017402E" w:rsidRPr="00AD0207" w:rsidRDefault="0017402E" w:rsidP="0017402E">
            <w:pPr>
              <w:jc w:val="center"/>
            </w:pPr>
            <w:r w:rsidRPr="00AD0207">
              <w:t>Муниципальный этап Всероссийских массовых соревнований по спортивному ориентированию «Российский азимут-2023»</w:t>
            </w:r>
          </w:p>
        </w:tc>
        <w:tc>
          <w:tcPr>
            <w:tcW w:w="1274" w:type="dxa"/>
            <w:gridSpan w:val="2"/>
          </w:tcPr>
          <w:p w14:paraId="2DD9BD33" w14:textId="77777777" w:rsidR="0017402E" w:rsidRPr="00AD0207" w:rsidRDefault="0017402E" w:rsidP="0017402E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153C1EFA" w14:textId="77777777" w:rsidR="0017402E" w:rsidRPr="00AD0207" w:rsidRDefault="0017402E" w:rsidP="0017402E">
            <w:pPr>
              <w:jc w:val="center"/>
            </w:pPr>
            <w:r w:rsidRPr="00AD0207">
              <w:t>Урочище «Ублинские горы»</w:t>
            </w:r>
          </w:p>
        </w:tc>
        <w:tc>
          <w:tcPr>
            <w:tcW w:w="1274" w:type="dxa"/>
            <w:gridSpan w:val="2"/>
          </w:tcPr>
          <w:p w14:paraId="3E7D214E" w14:textId="77777777" w:rsidR="0017402E" w:rsidRPr="00AD0207" w:rsidRDefault="0017402E" w:rsidP="0017402E">
            <w:pPr>
              <w:jc w:val="center"/>
            </w:pPr>
            <w:r w:rsidRPr="00AD0207">
              <w:t>700</w:t>
            </w:r>
          </w:p>
        </w:tc>
        <w:tc>
          <w:tcPr>
            <w:tcW w:w="1990" w:type="dxa"/>
          </w:tcPr>
          <w:p w14:paraId="617387EC" w14:textId="77777777"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  <w:p w14:paraId="283259BA" w14:textId="77777777" w:rsidR="0017402E" w:rsidRPr="00AD0207" w:rsidRDefault="0017402E" w:rsidP="0017402E">
            <w:pPr>
              <w:jc w:val="center"/>
            </w:pPr>
          </w:p>
          <w:p w14:paraId="2EA90B1D" w14:textId="77777777" w:rsidR="0017402E" w:rsidRPr="00AD0207" w:rsidRDefault="0017402E" w:rsidP="0017402E">
            <w:pPr>
              <w:jc w:val="center"/>
            </w:pPr>
          </w:p>
        </w:tc>
      </w:tr>
      <w:tr w:rsidR="0017402E" w:rsidRPr="00AD0207" w14:paraId="509BC12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1712F21" w14:textId="77777777" w:rsidR="0017402E" w:rsidRPr="00AD0207" w:rsidRDefault="00F80083" w:rsidP="0017402E">
            <w:pPr>
              <w:jc w:val="center"/>
            </w:pPr>
            <w:r w:rsidRPr="00AD0207">
              <w:t>12</w:t>
            </w:r>
          </w:p>
        </w:tc>
        <w:tc>
          <w:tcPr>
            <w:tcW w:w="3969" w:type="dxa"/>
            <w:gridSpan w:val="2"/>
          </w:tcPr>
          <w:p w14:paraId="0E29C2BC" w14:textId="77777777" w:rsidR="0017402E" w:rsidRPr="00AD0207" w:rsidRDefault="0017402E" w:rsidP="0017402E">
            <w:pPr>
              <w:jc w:val="center"/>
            </w:pPr>
            <w:r w:rsidRPr="00AD0207">
              <w:t>Муниципальный этап Всероссийских соревнований по легкой атлетике среди команд общеобразовательных учреждений в рамках Всероссийских соревнований «Шиповка юных»</w:t>
            </w:r>
          </w:p>
        </w:tc>
        <w:tc>
          <w:tcPr>
            <w:tcW w:w="1274" w:type="dxa"/>
            <w:gridSpan w:val="2"/>
          </w:tcPr>
          <w:p w14:paraId="73204D2F" w14:textId="77777777" w:rsidR="0017402E" w:rsidRPr="00AD0207" w:rsidRDefault="0017402E" w:rsidP="0017402E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393DE854" w14:textId="77777777" w:rsidR="0017402E" w:rsidRPr="00AD0207" w:rsidRDefault="0017402E" w:rsidP="0017402E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14:paraId="1706B9DB" w14:textId="77777777"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7814CA24" w14:textId="77777777" w:rsidR="0017402E" w:rsidRPr="00AD0207" w:rsidRDefault="0017402E" w:rsidP="0017402E">
            <w:pPr>
              <w:jc w:val="center"/>
            </w:pPr>
            <w:r w:rsidRPr="00AD0207">
              <w:t>СШОР №1, «СЦТ «ГТО», УО</w:t>
            </w:r>
          </w:p>
        </w:tc>
      </w:tr>
      <w:tr w:rsidR="0017402E" w:rsidRPr="00AD0207" w14:paraId="19CA491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24D3183" w14:textId="77777777" w:rsidR="0017402E" w:rsidRPr="00AD0207" w:rsidRDefault="00F80083" w:rsidP="0017402E">
            <w:pPr>
              <w:jc w:val="center"/>
            </w:pPr>
            <w:r w:rsidRPr="00AD0207">
              <w:t>13</w:t>
            </w:r>
          </w:p>
        </w:tc>
        <w:tc>
          <w:tcPr>
            <w:tcW w:w="3969" w:type="dxa"/>
            <w:gridSpan w:val="2"/>
          </w:tcPr>
          <w:p w14:paraId="6671213D" w14:textId="77777777" w:rsidR="0017402E" w:rsidRPr="00AD0207" w:rsidRDefault="0017402E" w:rsidP="0017402E">
            <w:pPr>
              <w:jc w:val="center"/>
            </w:pPr>
            <w:r w:rsidRPr="00AD0207">
              <w:t>Спортивный праздник в рамках проведения Всероссийского Олимпийского дня</w:t>
            </w:r>
          </w:p>
        </w:tc>
        <w:tc>
          <w:tcPr>
            <w:tcW w:w="1274" w:type="dxa"/>
            <w:gridSpan w:val="2"/>
          </w:tcPr>
          <w:p w14:paraId="1D151946" w14:textId="77777777" w:rsidR="0017402E" w:rsidRPr="00AD0207" w:rsidRDefault="0017402E" w:rsidP="0017402E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4D77636D" w14:textId="77777777" w:rsidR="0017402E" w:rsidRPr="00AD0207" w:rsidRDefault="0017402E" w:rsidP="00687305">
            <w:pPr>
              <w:jc w:val="center"/>
            </w:pPr>
            <w:r w:rsidRPr="00AD0207">
              <w:t xml:space="preserve">Стадион </w:t>
            </w:r>
            <w:r w:rsidR="00687305" w:rsidRPr="00AD0207">
              <w:t>«Труд»</w:t>
            </w:r>
          </w:p>
        </w:tc>
        <w:tc>
          <w:tcPr>
            <w:tcW w:w="1274" w:type="dxa"/>
            <w:gridSpan w:val="2"/>
          </w:tcPr>
          <w:p w14:paraId="782E33FF" w14:textId="77777777" w:rsidR="0017402E" w:rsidRPr="00AD0207" w:rsidRDefault="0017402E" w:rsidP="0017402E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1F8DB0F4" w14:textId="77777777"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14:paraId="49F5D45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063105D" w14:textId="77777777" w:rsidR="0017402E" w:rsidRPr="00AD0207" w:rsidRDefault="0017402E" w:rsidP="0017402E">
            <w:pPr>
              <w:jc w:val="center"/>
            </w:pPr>
            <w:r w:rsidRPr="00AD0207">
              <w:t>14</w:t>
            </w:r>
          </w:p>
        </w:tc>
        <w:tc>
          <w:tcPr>
            <w:tcW w:w="3969" w:type="dxa"/>
            <w:gridSpan w:val="2"/>
          </w:tcPr>
          <w:p w14:paraId="73776FD0" w14:textId="77777777" w:rsidR="0017402E" w:rsidRPr="00AD0207" w:rsidRDefault="0017402E" w:rsidP="0017402E">
            <w:pPr>
              <w:jc w:val="center"/>
            </w:pPr>
            <w:r w:rsidRPr="00AD0207">
              <w:t xml:space="preserve">Спортивные любительские рыболовные </w:t>
            </w:r>
            <w:r w:rsidR="00687305" w:rsidRPr="00AD0207">
              <w:t>соревнования «Летний карп – 2023</w:t>
            </w:r>
            <w:r w:rsidRPr="00AD0207">
              <w:t>», среди инвалидов и ветеранов боевых действий, ветеранов военной службы, ветер</w:t>
            </w:r>
            <w:r w:rsidR="00687305" w:rsidRPr="00AD0207">
              <w:t>анов-десантников, посвященные 78</w:t>
            </w:r>
            <w:r w:rsidRPr="00AD0207">
              <w:t xml:space="preserve">-летию Победы в </w:t>
            </w:r>
            <w:r w:rsidR="00687305" w:rsidRPr="00AD0207">
              <w:t>Великой Отечественной войне и 93</w:t>
            </w:r>
            <w:r w:rsidRPr="00AD0207">
              <w:t>-ой годовщине со дня образования Воздушно-десантных войск</w:t>
            </w:r>
          </w:p>
        </w:tc>
        <w:tc>
          <w:tcPr>
            <w:tcW w:w="1274" w:type="dxa"/>
            <w:gridSpan w:val="2"/>
          </w:tcPr>
          <w:p w14:paraId="480968F6" w14:textId="77777777" w:rsidR="0017402E" w:rsidRPr="00AD0207" w:rsidRDefault="0017402E" w:rsidP="0017402E">
            <w:pPr>
              <w:jc w:val="center"/>
            </w:pPr>
            <w:r w:rsidRPr="00AD0207">
              <w:t>май -сентябрь</w:t>
            </w:r>
          </w:p>
        </w:tc>
        <w:tc>
          <w:tcPr>
            <w:tcW w:w="1560" w:type="dxa"/>
          </w:tcPr>
          <w:p w14:paraId="2C0C8AE6" w14:textId="77777777" w:rsidR="0017402E" w:rsidRPr="00AD0207" w:rsidRDefault="0017402E" w:rsidP="0017402E">
            <w:pPr>
              <w:jc w:val="center"/>
            </w:pPr>
            <w:r w:rsidRPr="00AD0207">
              <w:t>Старооскольский р-н, с. Крутое</w:t>
            </w:r>
          </w:p>
          <w:p w14:paraId="783951BF" w14:textId="77777777" w:rsidR="0017402E" w:rsidRPr="00AD0207" w:rsidRDefault="0017402E" w:rsidP="0017402E">
            <w:pPr>
              <w:jc w:val="center"/>
            </w:pPr>
          </w:p>
        </w:tc>
        <w:tc>
          <w:tcPr>
            <w:tcW w:w="1274" w:type="dxa"/>
            <w:gridSpan w:val="2"/>
          </w:tcPr>
          <w:p w14:paraId="4A02156E" w14:textId="77777777" w:rsidR="0017402E" w:rsidRPr="00AD0207" w:rsidRDefault="0017402E" w:rsidP="0017402E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4CFCFF57" w14:textId="77777777" w:rsidR="0017402E" w:rsidRPr="00AD0207" w:rsidRDefault="0017402E" w:rsidP="0017402E">
            <w:pPr>
              <w:jc w:val="center"/>
            </w:pPr>
            <w:r w:rsidRPr="00AD0207">
              <w:t>УФКиС,</w:t>
            </w:r>
          </w:p>
          <w:p w14:paraId="20DC9967" w14:textId="77777777" w:rsidR="0017402E" w:rsidRPr="00AD0207" w:rsidRDefault="0017402E" w:rsidP="0017402E">
            <w:pPr>
              <w:jc w:val="center"/>
            </w:pPr>
            <w:r w:rsidRPr="00AD0207">
              <w:t xml:space="preserve"> ««СЦТ «ГТО»», Старооскольская местная общественная организация инвалидов и ветеранов войны в Афганистане и Чечне</w:t>
            </w:r>
          </w:p>
        </w:tc>
      </w:tr>
      <w:tr w:rsidR="0017402E" w:rsidRPr="00AD0207" w14:paraId="503D745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6E0ECB7" w14:textId="77777777" w:rsidR="0017402E" w:rsidRPr="00AD0207" w:rsidRDefault="00F80083" w:rsidP="0017402E">
            <w:pPr>
              <w:jc w:val="center"/>
            </w:pPr>
            <w:r w:rsidRPr="00AD0207">
              <w:t>15</w:t>
            </w:r>
          </w:p>
        </w:tc>
        <w:tc>
          <w:tcPr>
            <w:tcW w:w="3969" w:type="dxa"/>
            <w:gridSpan w:val="2"/>
          </w:tcPr>
          <w:p w14:paraId="2DE62F21" w14:textId="77777777" w:rsidR="0017402E" w:rsidRPr="00AD0207" w:rsidRDefault="0017402E" w:rsidP="0017402E">
            <w:pPr>
              <w:jc w:val="center"/>
            </w:pPr>
            <w:r w:rsidRPr="00AD0207">
              <w:t>Первенство среди команд сельских территорий Старооскольского городского округа по футболу</w:t>
            </w:r>
          </w:p>
        </w:tc>
        <w:tc>
          <w:tcPr>
            <w:tcW w:w="1274" w:type="dxa"/>
            <w:gridSpan w:val="2"/>
          </w:tcPr>
          <w:p w14:paraId="72AAC832" w14:textId="77777777" w:rsidR="0017402E" w:rsidRPr="00AD0207" w:rsidRDefault="00687305" w:rsidP="0017402E">
            <w:pPr>
              <w:jc w:val="center"/>
            </w:pPr>
            <w:r w:rsidRPr="00AD0207">
              <w:t>май</w:t>
            </w:r>
            <w:r w:rsidR="0017402E" w:rsidRPr="00AD0207">
              <w:t>-сентябрь</w:t>
            </w:r>
          </w:p>
        </w:tc>
        <w:tc>
          <w:tcPr>
            <w:tcW w:w="1560" w:type="dxa"/>
          </w:tcPr>
          <w:p w14:paraId="1CCF23BF" w14:textId="77777777" w:rsidR="0017402E" w:rsidRPr="00AD0207" w:rsidRDefault="0017402E" w:rsidP="0017402E">
            <w:pPr>
              <w:jc w:val="center"/>
            </w:pPr>
            <w:r w:rsidRPr="00AD0207">
              <w:t>Стадионы сельских территорий</w:t>
            </w:r>
          </w:p>
        </w:tc>
        <w:tc>
          <w:tcPr>
            <w:tcW w:w="1274" w:type="dxa"/>
            <w:gridSpan w:val="2"/>
          </w:tcPr>
          <w:p w14:paraId="519B1A59" w14:textId="77777777" w:rsidR="0017402E" w:rsidRPr="00AD0207" w:rsidRDefault="0017402E" w:rsidP="0017402E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14:paraId="464E9881" w14:textId="77777777" w:rsidR="0017402E" w:rsidRPr="00AD0207" w:rsidRDefault="0017402E" w:rsidP="0017402E">
            <w:pPr>
              <w:jc w:val="center"/>
            </w:pPr>
            <w:r w:rsidRPr="00AD0207">
              <w:t>УФКиС, «СЦТ «ГТО»</w:t>
            </w:r>
          </w:p>
        </w:tc>
      </w:tr>
      <w:tr w:rsidR="0017402E" w:rsidRPr="00AD0207" w14:paraId="6CD0162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0A50186" w14:textId="77777777" w:rsidR="0017402E" w:rsidRPr="00AD0207" w:rsidRDefault="00F80083" w:rsidP="0017402E">
            <w:pPr>
              <w:jc w:val="center"/>
            </w:pPr>
            <w:r w:rsidRPr="00AD0207">
              <w:t>16</w:t>
            </w:r>
          </w:p>
        </w:tc>
        <w:tc>
          <w:tcPr>
            <w:tcW w:w="3969" w:type="dxa"/>
            <w:gridSpan w:val="2"/>
          </w:tcPr>
          <w:p w14:paraId="35385C4E" w14:textId="77777777" w:rsidR="0017402E" w:rsidRPr="00AD0207" w:rsidRDefault="0017402E" w:rsidP="0017402E">
            <w:pPr>
              <w:jc w:val="center"/>
            </w:pPr>
            <w:r w:rsidRPr="00AD0207">
              <w:t>Спортивный праздник, посвященный Дню физкультурника</w:t>
            </w:r>
          </w:p>
        </w:tc>
        <w:tc>
          <w:tcPr>
            <w:tcW w:w="1274" w:type="dxa"/>
            <w:gridSpan w:val="2"/>
          </w:tcPr>
          <w:p w14:paraId="4E39E205" w14:textId="77777777" w:rsidR="0017402E" w:rsidRPr="00AD0207" w:rsidRDefault="0017402E" w:rsidP="0017402E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14:paraId="1DA0B0D0" w14:textId="77777777" w:rsidR="0017402E" w:rsidRPr="00AD0207" w:rsidRDefault="0017402E" w:rsidP="0017402E">
            <w:pPr>
              <w:jc w:val="center"/>
            </w:pPr>
            <w:r w:rsidRPr="00AD0207">
              <w:t xml:space="preserve">Сельские территории </w:t>
            </w:r>
          </w:p>
        </w:tc>
        <w:tc>
          <w:tcPr>
            <w:tcW w:w="1274" w:type="dxa"/>
            <w:gridSpan w:val="2"/>
          </w:tcPr>
          <w:p w14:paraId="38ABCA9E" w14:textId="77777777" w:rsidR="0017402E" w:rsidRPr="00AD0207" w:rsidRDefault="0017402E" w:rsidP="0017402E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3188EBF0" w14:textId="77777777" w:rsidR="0017402E" w:rsidRPr="00AD0207" w:rsidRDefault="0017402E" w:rsidP="0017402E">
            <w:pPr>
              <w:jc w:val="center"/>
            </w:pPr>
            <w:r w:rsidRPr="00AD0207">
              <w:t>УФКиС, «СЦТ «ГТО»</w:t>
            </w:r>
          </w:p>
        </w:tc>
      </w:tr>
      <w:tr w:rsidR="0017402E" w:rsidRPr="00AD0207" w14:paraId="36D0F0B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5EF9AD6" w14:textId="77777777" w:rsidR="0017402E" w:rsidRPr="00AD0207" w:rsidRDefault="00093D80" w:rsidP="0017402E">
            <w:pPr>
              <w:jc w:val="center"/>
            </w:pPr>
            <w:r w:rsidRPr="00AD0207">
              <w:t>17</w:t>
            </w:r>
          </w:p>
        </w:tc>
        <w:tc>
          <w:tcPr>
            <w:tcW w:w="3969" w:type="dxa"/>
            <w:gridSpan w:val="2"/>
          </w:tcPr>
          <w:p w14:paraId="5413B92A" w14:textId="77777777" w:rsidR="0017402E" w:rsidRPr="00AD0207" w:rsidRDefault="0017402E" w:rsidP="0017402E">
            <w:pPr>
              <w:jc w:val="center"/>
            </w:pPr>
            <w:r w:rsidRPr="00AD0207">
              <w:t>Традиционный легкоатлетический кросс, посвященный памяти Н.М. Степанищева</w:t>
            </w:r>
          </w:p>
        </w:tc>
        <w:tc>
          <w:tcPr>
            <w:tcW w:w="1274" w:type="dxa"/>
            <w:gridSpan w:val="2"/>
          </w:tcPr>
          <w:p w14:paraId="13B36DA8" w14:textId="77777777" w:rsidR="0017402E" w:rsidRPr="00AD0207" w:rsidRDefault="0017402E" w:rsidP="0017402E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658280FF" w14:textId="77777777" w:rsidR="0017402E" w:rsidRPr="00AD0207" w:rsidRDefault="0017402E" w:rsidP="0017402E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14:paraId="5A9BB4F7" w14:textId="77777777" w:rsidR="0017402E" w:rsidRPr="00AD0207" w:rsidRDefault="0017402E" w:rsidP="0017402E">
            <w:pPr>
              <w:jc w:val="center"/>
            </w:pPr>
            <w:r w:rsidRPr="00AD0207">
              <w:t>300</w:t>
            </w:r>
          </w:p>
        </w:tc>
        <w:tc>
          <w:tcPr>
            <w:tcW w:w="1990" w:type="dxa"/>
          </w:tcPr>
          <w:p w14:paraId="227A4B03" w14:textId="77777777" w:rsidR="0017402E" w:rsidRPr="00AD0207" w:rsidRDefault="0017402E" w:rsidP="0017402E">
            <w:pPr>
              <w:jc w:val="center"/>
            </w:pPr>
            <w:r w:rsidRPr="00AD0207">
              <w:t>УФКиС, УО, «СЦТ «ГТО»,                СШОР №1</w:t>
            </w:r>
          </w:p>
          <w:p w14:paraId="489C7F6A" w14:textId="77777777" w:rsidR="0017402E" w:rsidRPr="00AD0207" w:rsidRDefault="0017402E" w:rsidP="0017402E">
            <w:pPr>
              <w:jc w:val="center"/>
            </w:pPr>
          </w:p>
        </w:tc>
      </w:tr>
      <w:tr w:rsidR="0017402E" w:rsidRPr="00AD0207" w14:paraId="41B3ACDE" w14:textId="77777777" w:rsidTr="00763C97">
        <w:trPr>
          <w:gridAfter w:val="9"/>
          <w:wAfter w:w="16592" w:type="dxa"/>
          <w:trHeight w:val="1479"/>
        </w:trPr>
        <w:tc>
          <w:tcPr>
            <w:tcW w:w="990" w:type="dxa"/>
          </w:tcPr>
          <w:p w14:paraId="08B00D01" w14:textId="77777777" w:rsidR="0017402E" w:rsidRPr="00AD0207" w:rsidRDefault="00093D80" w:rsidP="0017402E">
            <w:pPr>
              <w:jc w:val="center"/>
            </w:pPr>
            <w:r w:rsidRPr="00AD0207">
              <w:t>18</w:t>
            </w:r>
          </w:p>
        </w:tc>
        <w:tc>
          <w:tcPr>
            <w:tcW w:w="3969" w:type="dxa"/>
            <w:gridSpan w:val="2"/>
          </w:tcPr>
          <w:p w14:paraId="64EF9562" w14:textId="77777777" w:rsidR="0017402E" w:rsidRPr="00AD0207" w:rsidRDefault="0017402E" w:rsidP="0017402E">
            <w:pPr>
              <w:jc w:val="center"/>
            </w:pPr>
            <w:r w:rsidRPr="00AD0207">
              <w:t>Спортивный фестиваль «ВСЕНАСПОРТ.рф», посвященный Дню города</w:t>
            </w:r>
          </w:p>
        </w:tc>
        <w:tc>
          <w:tcPr>
            <w:tcW w:w="1274" w:type="dxa"/>
            <w:gridSpan w:val="2"/>
          </w:tcPr>
          <w:p w14:paraId="5642CF61" w14:textId="77777777" w:rsidR="0017402E" w:rsidRPr="00AD0207" w:rsidRDefault="0017402E" w:rsidP="0017402E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5C1AA2F7" w14:textId="77777777" w:rsidR="0017402E" w:rsidRPr="00AD0207" w:rsidRDefault="0017402E" w:rsidP="0017402E">
            <w:pPr>
              <w:jc w:val="center"/>
            </w:pPr>
            <w:r w:rsidRPr="00AD0207">
              <w:t>Площадь Победы, ЦМИ</w:t>
            </w:r>
          </w:p>
        </w:tc>
        <w:tc>
          <w:tcPr>
            <w:tcW w:w="1274" w:type="dxa"/>
            <w:gridSpan w:val="2"/>
          </w:tcPr>
          <w:p w14:paraId="04EAB8B3" w14:textId="77777777" w:rsidR="0017402E" w:rsidRPr="00AD0207" w:rsidRDefault="0017402E" w:rsidP="0017402E">
            <w:pPr>
              <w:jc w:val="center"/>
            </w:pPr>
            <w:r w:rsidRPr="00AD0207">
              <w:t>1000</w:t>
            </w:r>
          </w:p>
        </w:tc>
        <w:tc>
          <w:tcPr>
            <w:tcW w:w="1990" w:type="dxa"/>
          </w:tcPr>
          <w:p w14:paraId="3BBC4BC6" w14:textId="77777777" w:rsidR="0017402E" w:rsidRPr="00AD0207" w:rsidRDefault="0017402E" w:rsidP="0017402E">
            <w:pPr>
              <w:jc w:val="center"/>
            </w:pPr>
            <w:r w:rsidRPr="00AD0207">
              <w:t>УФКиС, АНО «Центр развития и популяризации физической культуры и спорта», «СЦТ «ГТО»</w:t>
            </w:r>
          </w:p>
        </w:tc>
      </w:tr>
      <w:tr w:rsidR="005D4C58" w:rsidRPr="00AD0207" w14:paraId="1E5FA219" w14:textId="77777777" w:rsidTr="00763C97">
        <w:trPr>
          <w:gridAfter w:val="9"/>
          <w:wAfter w:w="16592" w:type="dxa"/>
          <w:trHeight w:val="1479"/>
        </w:trPr>
        <w:tc>
          <w:tcPr>
            <w:tcW w:w="990" w:type="dxa"/>
          </w:tcPr>
          <w:p w14:paraId="24FB947F" w14:textId="77777777" w:rsidR="005D4C58" w:rsidRPr="00AD0207" w:rsidRDefault="00093D80" w:rsidP="0017402E">
            <w:pPr>
              <w:jc w:val="center"/>
            </w:pPr>
            <w:r w:rsidRPr="00AD0207">
              <w:t>19</w:t>
            </w:r>
          </w:p>
        </w:tc>
        <w:tc>
          <w:tcPr>
            <w:tcW w:w="3969" w:type="dxa"/>
            <w:gridSpan w:val="2"/>
          </w:tcPr>
          <w:p w14:paraId="627C896D" w14:textId="77777777" w:rsidR="005D4C58" w:rsidRPr="00AD0207" w:rsidRDefault="005D4C58" w:rsidP="0017402E">
            <w:pPr>
              <w:jc w:val="center"/>
            </w:pPr>
            <w:r w:rsidRPr="00AD0207">
              <w:t>Легкоатлетический пробег памяти В.Т. Симурзина</w:t>
            </w:r>
          </w:p>
        </w:tc>
        <w:tc>
          <w:tcPr>
            <w:tcW w:w="1274" w:type="dxa"/>
            <w:gridSpan w:val="2"/>
          </w:tcPr>
          <w:p w14:paraId="5EB10AC4" w14:textId="77777777" w:rsidR="005D4C58" w:rsidRPr="00AD0207" w:rsidRDefault="005D4C58" w:rsidP="0017402E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48F6D7D2" w14:textId="77777777" w:rsidR="005D4C58" w:rsidRPr="00AD0207" w:rsidRDefault="005D4C58" w:rsidP="0017402E">
            <w:pPr>
              <w:jc w:val="center"/>
            </w:pPr>
            <w:r w:rsidRPr="00AD0207">
              <w:t>Велолыжероллерная трасса</w:t>
            </w:r>
          </w:p>
        </w:tc>
        <w:tc>
          <w:tcPr>
            <w:tcW w:w="1274" w:type="dxa"/>
            <w:gridSpan w:val="2"/>
          </w:tcPr>
          <w:p w14:paraId="40C26C3B" w14:textId="77777777" w:rsidR="005D4C58" w:rsidRPr="00AD0207" w:rsidRDefault="005D4C58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7DBEDE35" w14:textId="77777777" w:rsidR="005D4C58" w:rsidRPr="00AD0207" w:rsidRDefault="005D4C58" w:rsidP="0017402E">
            <w:pPr>
              <w:jc w:val="center"/>
            </w:pPr>
            <w:r w:rsidRPr="00AD0207">
              <w:t>ФОК УВСП, УФКИС</w:t>
            </w:r>
          </w:p>
        </w:tc>
      </w:tr>
      <w:tr w:rsidR="0017402E" w:rsidRPr="00AD0207" w14:paraId="6CCB603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5DA62E3" w14:textId="77777777" w:rsidR="0017402E" w:rsidRPr="00AD0207" w:rsidRDefault="00093D80" w:rsidP="0017402E">
            <w:pPr>
              <w:jc w:val="center"/>
            </w:pPr>
            <w:r w:rsidRPr="00AD0207">
              <w:t>20</w:t>
            </w:r>
          </w:p>
        </w:tc>
        <w:tc>
          <w:tcPr>
            <w:tcW w:w="3969" w:type="dxa"/>
            <w:gridSpan w:val="2"/>
          </w:tcPr>
          <w:p w14:paraId="36107515" w14:textId="77777777" w:rsidR="0017402E" w:rsidRPr="00AD0207" w:rsidRDefault="0017402E" w:rsidP="0017402E">
            <w:pPr>
              <w:jc w:val="center"/>
            </w:pPr>
            <w:r w:rsidRPr="00AD0207">
              <w:t>Муниципальный этап соревнований детской волейбольной лиги</w:t>
            </w:r>
          </w:p>
        </w:tc>
        <w:tc>
          <w:tcPr>
            <w:tcW w:w="1274" w:type="dxa"/>
            <w:gridSpan w:val="2"/>
          </w:tcPr>
          <w:p w14:paraId="30687F92" w14:textId="77777777" w:rsidR="0017402E" w:rsidRPr="00AD0207" w:rsidRDefault="0017402E" w:rsidP="0017402E">
            <w:pPr>
              <w:jc w:val="center"/>
            </w:pPr>
            <w:r w:rsidRPr="00AD0207">
              <w:t>февраль-март</w:t>
            </w:r>
          </w:p>
        </w:tc>
        <w:tc>
          <w:tcPr>
            <w:tcW w:w="1560" w:type="dxa"/>
          </w:tcPr>
          <w:p w14:paraId="33F2CED2" w14:textId="77777777" w:rsidR="0017402E" w:rsidRPr="00AD0207" w:rsidRDefault="0017402E" w:rsidP="0017402E">
            <w:pPr>
              <w:jc w:val="center"/>
            </w:pPr>
            <w:r w:rsidRPr="00AD0207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14:paraId="04F50C69" w14:textId="77777777"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47E9BB83" w14:textId="77777777"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</w:tc>
      </w:tr>
      <w:tr w:rsidR="0017402E" w:rsidRPr="00AD0207" w14:paraId="292EA29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137E138" w14:textId="77777777" w:rsidR="0017402E" w:rsidRPr="00AD0207" w:rsidRDefault="00093D80" w:rsidP="0017402E">
            <w:pPr>
              <w:jc w:val="center"/>
            </w:pPr>
            <w:r w:rsidRPr="00AD0207">
              <w:t>21</w:t>
            </w:r>
          </w:p>
        </w:tc>
        <w:tc>
          <w:tcPr>
            <w:tcW w:w="3969" w:type="dxa"/>
            <w:gridSpan w:val="2"/>
          </w:tcPr>
          <w:p w14:paraId="67C81242" w14:textId="77777777" w:rsidR="0017402E" w:rsidRPr="00AD0207" w:rsidRDefault="0017402E" w:rsidP="0017402E">
            <w:pPr>
              <w:jc w:val="center"/>
            </w:pPr>
            <w:r w:rsidRPr="00AD0207">
              <w:t>Муниципальный этап областных соревнований школьной</w:t>
            </w:r>
          </w:p>
          <w:p w14:paraId="017163EB" w14:textId="77777777" w:rsidR="0017402E" w:rsidRPr="00AD0207" w:rsidRDefault="0017402E" w:rsidP="0017402E">
            <w:pPr>
              <w:jc w:val="center"/>
            </w:pPr>
            <w:r w:rsidRPr="00AD0207">
              <w:t xml:space="preserve"> волейбольной лиги</w:t>
            </w:r>
          </w:p>
        </w:tc>
        <w:tc>
          <w:tcPr>
            <w:tcW w:w="1274" w:type="dxa"/>
            <w:gridSpan w:val="2"/>
          </w:tcPr>
          <w:p w14:paraId="7612DE19" w14:textId="77777777" w:rsidR="0017402E" w:rsidRPr="00AD0207" w:rsidRDefault="0017402E" w:rsidP="0017402E">
            <w:pPr>
              <w:jc w:val="center"/>
            </w:pPr>
            <w:r w:rsidRPr="00AD0207">
              <w:t>сентябрь-ноябрь</w:t>
            </w:r>
          </w:p>
        </w:tc>
        <w:tc>
          <w:tcPr>
            <w:tcW w:w="1560" w:type="dxa"/>
          </w:tcPr>
          <w:p w14:paraId="4CDF59F9" w14:textId="77777777" w:rsidR="0017402E" w:rsidRPr="00AD0207" w:rsidRDefault="0017402E" w:rsidP="0017402E">
            <w:pPr>
              <w:jc w:val="center"/>
            </w:pPr>
            <w:r w:rsidRPr="00AD0207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14:paraId="2F8B7243" w14:textId="77777777" w:rsidR="0017402E" w:rsidRPr="00AD0207" w:rsidRDefault="0017402E" w:rsidP="0017402E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13AB2EC9" w14:textId="77777777"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</w:tc>
      </w:tr>
      <w:tr w:rsidR="0017402E" w:rsidRPr="00AD0207" w14:paraId="3D50796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D1F94CD" w14:textId="77777777" w:rsidR="0017402E" w:rsidRPr="00AD0207" w:rsidRDefault="00093D80" w:rsidP="0017402E">
            <w:pPr>
              <w:jc w:val="center"/>
            </w:pPr>
            <w:r w:rsidRPr="00AD0207">
              <w:t>22</w:t>
            </w:r>
          </w:p>
        </w:tc>
        <w:tc>
          <w:tcPr>
            <w:tcW w:w="3969" w:type="dxa"/>
            <w:gridSpan w:val="2"/>
          </w:tcPr>
          <w:p w14:paraId="3F9C6D8A" w14:textId="77777777" w:rsidR="0017402E" w:rsidRPr="00AD0207" w:rsidRDefault="0017402E" w:rsidP="0017402E">
            <w:pPr>
              <w:jc w:val="center"/>
            </w:pPr>
            <w:r w:rsidRPr="00AD0207">
              <w:t>Муниципальный этап соревнований по мини-футболу в рамках Общероссийского проекта «Мини-футбол в школу»</w:t>
            </w:r>
          </w:p>
        </w:tc>
        <w:tc>
          <w:tcPr>
            <w:tcW w:w="1274" w:type="dxa"/>
            <w:gridSpan w:val="2"/>
          </w:tcPr>
          <w:p w14:paraId="6F2324B7" w14:textId="77777777" w:rsidR="0017402E" w:rsidRPr="00AD0207" w:rsidRDefault="0017402E" w:rsidP="0017402E">
            <w:pPr>
              <w:jc w:val="center"/>
            </w:pPr>
            <w:r w:rsidRPr="00AD0207">
              <w:t>ноябрь-декабрь</w:t>
            </w:r>
          </w:p>
        </w:tc>
        <w:tc>
          <w:tcPr>
            <w:tcW w:w="1560" w:type="dxa"/>
          </w:tcPr>
          <w:p w14:paraId="32447BAA" w14:textId="77777777" w:rsidR="0017402E" w:rsidRPr="00AD0207" w:rsidRDefault="0017402E" w:rsidP="0017402E">
            <w:pPr>
              <w:jc w:val="center"/>
            </w:pPr>
            <w:r w:rsidRPr="00AD0207">
              <w:t>Общеобразовательные школы</w:t>
            </w:r>
          </w:p>
        </w:tc>
        <w:tc>
          <w:tcPr>
            <w:tcW w:w="1274" w:type="dxa"/>
            <w:gridSpan w:val="2"/>
          </w:tcPr>
          <w:p w14:paraId="0848F3EA" w14:textId="77777777" w:rsidR="0017402E" w:rsidRPr="00AD0207" w:rsidRDefault="0017402E" w:rsidP="0017402E">
            <w:pPr>
              <w:jc w:val="center"/>
            </w:pPr>
            <w:r w:rsidRPr="00AD0207">
              <w:t>800</w:t>
            </w:r>
          </w:p>
        </w:tc>
        <w:tc>
          <w:tcPr>
            <w:tcW w:w="1990" w:type="dxa"/>
          </w:tcPr>
          <w:p w14:paraId="71C21299" w14:textId="77777777"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</w:tc>
      </w:tr>
      <w:tr w:rsidR="0017402E" w:rsidRPr="00AD0207" w14:paraId="59F6CB1D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534F68EC" w14:textId="77777777" w:rsidR="0017402E" w:rsidRPr="00AD0207" w:rsidRDefault="0017402E" w:rsidP="0017402E">
            <w:pPr>
              <w:jc w:val="center"/>
            </w:pPr>
          </w:p>
          <w:p w14:paraId="2878F828" w14:textId="77777777" w:rsidR="0017402E" w:rsidRPr="00AD0207" w:rsidRDefault="0017402E" w:rsidP="0017402E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Раздел 2. Комплексные спортивные мероприятия</w:t>
            </w:r>
          </w:p>
          <w:p w14:paraId="43D4E8E1" w14:textId="77777777" w:rsidR="0017402E" w:rsidRPr="00AD0207" w:rsidRDefault="0017402E" w:rsidP="0017402E">
            <w:pPr>
              <w:jc w:val="center"/>
            </w:pPr>
          </w:p>
        </w:tc>
      </w:tr>
      <w:tr w:rsidR="0017402E" w:rsidRPr="00AD0207" w14:paraId="4F83546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BDB0D65" w14:textId="77777777" w:rsidR="0017402E" w:rsidRPr="00AD0207" w:rsidRDefault="0017402E" w:rsidP="0017402E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4D9DD12E" w14:textId="77777777" w:rsidR="0017402E" w:rsidRPr="00AD0207" w:rsidRDefault="0017402E" w:rsidP="0017402E">
            <w:pPr>
              <w:jc w:val="center"/>
            </w:pPr>
            <w:r w:rsidRPr="00AD0207">
              <w:t>Спартакиада студентов образовательных организаций среднего профессионального и высшего образования</w:t>
            </w:r>
          </w:p>
        </w:tc>
        <w:tc>
          <w:tcPr>
            <w:tcW w:w="1274" w:type="dxa"/>
            <w:gridSpan w:val="2"/>
          </w:tcPr>
          <w:p w14:paraId="3A6EA45C" w14:textId="77777777" w:rsidR="0017402E" w:rsidRPr="00AD0207" w:rsidRDefault="0017402E" w:rsidP="0017402E">
            <w:pPr>
              <w:jc w:val="center"/>
            </w:pPr>
            <w:r w:rsidRPr="00AD0207">
              <w:t>сентябрь – июнь</w:t>
            </w:r>
          </w:p>
        </w:tc>
        <w:tc>
          <w:tcPr>
            <w:tcW w:w="1560" w:type="dxa"/>
          </w:tcPr>
          <w:p w14:paraId="41A41E4F" w14:textId="77777777"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502BA214" w14:textId="77777777" w:rsidR="0017402E" w:rsidRPr="00AD0207" w:rsidRDefault="0017402E" w:rsidP="0017402E">
            <w:pPr>
              <w:jc w:val="center"/>
            </w:pPr>
            <w:r w:rsidRPr="00AD0207">
              <w:t>10000</w:t>
            </w:r>
          </w:p>
        </w:tc>
        <w:tc>
          <w:tcPr>
            <w:tcW w:w="1990" w:type="dxa"/>
          </w:tcPr>
          <w:p w14:paraId="34F5A9E4" w14:textId="77777777"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14:paraId="68C9DAC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C493B85" w14:textId="77777777" w:rsidR="0017402E" w:rsidRPr="00AD0207" w:rsidRDefault="0017402E" w:rsidP="0017402E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207D4A31" w14:textId="77777777" w:rsidR="0017402E" w:rsidRPr="00AD0207" w:rsidRDefault="0017402E" w:rsidP="0017402E">
            <w:pPr>
              <w:jc w:val="center"/>
            </w:pPr>
            <w:r w:rsidRPr="00AD0207">
              <w:t>Спартакиада трудящихся предприятий и организаций</w:t>
            </w:r>
          </w:p>
        </w:tc>
        <w:tc>
          <w:tcPr>
            <w:tcW w:w="1274" w:type="dxa"/>
            <w:gridSpan w:val="2"/>
          </w:tcPr>
          <w:p w14:paraId="0193EA6F" w14:textId="77777777" w:rsidR="0017402E" w:rsidRPr="00AD0207" w:rsidRDefault="00B10198" w:rsidP="0017402E">
            <w:pPr>
              <w:jc w:val="center"/>
            </w:pPr>
            <w:r w:rsidRPr="00AD0207">
              <w:t>ноябрь – июнь</w:t>
            </w:r>
          </w:p>
        </w:tc>
        <w:tc>
          <w:tcPr>
            <w:tcW w:w="1560" w:type="dxa"/>
          </w:tcPr>
          <w:p w14:paraId="22955362" w14:textId="77777777" w:rsidR="0017402E" w:rsidRPr="00AD0207" w:rsidRDefault="0017402E" w:rsidP="0017402E">
            <w:pPr>
              <w:jc w:val="center"/>
            </w:pPr>
            <w:r w:rsidRPr="00AD0207">
              <w:t xml:space="preserve">Спортивные сооружения городского </w:t>
            </w:r>
            <w:r w:rsidRPr="00AD0207">
              <w:lastRenderedPageBreak/>
              <w:t>округа</w:t>
            </w:r>
          </w:p>
        </w:tc>
        <w:tc>
          <w:tcPr>
            <w:tcW w:w="1274" w:type="dxa"/>
            <w:gridSpan w:val="2"/>
          </w:tcPr>
          <w:p w14:paraId="55AC8CC6" w14:textId="77777777" w:rsidR="0017402E" w:rsidRPr="00AD0207" w:rsidRDefault="0017402E" w:rsidP="0017402E">
            <w:pPr>
              <w:jc w:val="center"/>
            </w:pPr>
            <w:r w:rsidRPr="00AD0207">
              <w:lastRenderedPageBreak/>
              <w:t>5000</w:t>
            </w:r>
          </w:p>
        </w:tc>
        <w:tc>
          <w:tcPr>
            <w:tcW w:w="1990" w:type="dxa"/>
          </w:tcPr>
          <w:p w14:paraId="57A179C8" w14:textId="77777777"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14:paraId="284A551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2D9E393" w14:textId="77777777" w:rsidR="0017402E" w:rsidRPr="00AD0207" w:rsidRDefault="0017402E" w:rsidP="0017402E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1BFC407E" w14:textId="77777777" w:rsidR="0017402E" w:rsidRPr="00AD0207" w:rsidRDefault="0017402E" w:rsidP="0017402E">
            <w:pPr>
              <w:jc w:val="center"/>
            </w:pPr>
            <w:r w:rsidRPr="00AD0207">
              <w:t>Спартакиада сельских территорий городского округа</w:t>
            </w:r>
          </w:p>
        </w:tc>
        <w:tc>
          <w:tcPr>
            <w:tcW w:w="1274" w:type="dxa"/>
            <w:gridSpan w:val="2"/>
          </w:tcPr>
          <w:p w14:paraId="3742DD31" w14:textId="77777777" w:rsidR="0017402E" w:rsidRPr="00AD0207" w:rsidRDefault="00B10198" w:rsidP="0017402E">
            <w:pPr>
              <w:jc w:val="center"/>
            </w:pPr>
            <w:r w:rsidRPr="00AD0207">
              <w:t>октябрь – июль</w:t>
            </w:r>
          </w:p>
        </w:tc>
        <w:tc>
          <w:tcPr>
            <w:tcW w:w="1560" w:type="dxa"/>
          </w:tcPr>
          <w:p w14:paraId="1B2C7C37" w14:textId="77777777"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14A61489" w14:textId="77777777" w:rsidR="0017402E" w:rsidRPr="00AD0207" w:rsidRDefault="0017402E" w:rsidP="0017402E">
            <w:pPr>
              <w:jc w:val="center"/>
            </w:pPr>
            <w:r w:rsidRPr="00AD0207">
              <w:t>5000</w:t>
            </w:r>
          </w:p>
        </w:tc>
        <w:tc>
          <w:tcPr>
            <w:tcW w:w="1990" w:type="dxa"/>
          </w:tcPr>
          <w:p w14:paraId="426E9B58" w14:textId="77777777"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14:paraId="6D27FB1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6AE1556" w14:textId="77777777" w:rsidR="0017402E" w:rsidRPr="00AD0207" w:rsidRDefault="0017402E" w:rsidP="0017402E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1F756BDF" w14:textId="77777777" w:rsidR="0017402E" w:rsidRPr="00AD0207" w:rsidRDefault="00B10198" w:rsidP="0017402E">
            <w:pPr>
              <w:jc w:val="center"/>
            </w:pPr>
            <w:r w:rsidRPr="00AD0207">
              <w:t>Спартакиада</w:t>
            </w:r>
            <w:r w:rsidR="0017402E" w:rsidRPr="00AD0207">
              <w:t xml:space="preserve"> школьников средних и основных общеобразовательных школ городского округа</w:t>
            </w:r>
          </w:p>
        </w:tc>
        <w:tc>
          <w:tcPr>
            <w:tcW w:w="1274" w:type="dxa"/>
            <w:gridSpan w:val="2"/>
          </w:tcPr>
          <w:p w14:paraId="76B80580" w14:textId="77777777" w:rsidR="0017402E" w:rsidRPr="00AD0207" w:rsidRDefault="0017402E" w:rsidP="0017402E">
            <w:pPr>
              <w:jc w:val="center"/>
            </w:pPr>
            <w:r w:rsidRPr="00AD0207">
              <w:t>сентябрь – май</w:t>
            </w:r>
          </w:p>
        </w:tc>
        <w:tc>
          <w:tcPr>
            <w:tcW w:w="1560" w:type="dxa"/>
          </w:tcPr>
          <w:p w14:paraId="0CB8083F" w14:textId="77777777"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0B211F66" w14:textId="77777777" w:rsidR="0017402E" w:rsidRPr="00AD0207" w:rsidRDefault="0017402E" w:rsidP="0017402E">
            <w:pPr>
              <w:jc w:val="center"/>
            </w:pPr>
            <w:r w:rsidRPr="00AD0207">
              <w:t>20000</w:t>
            </w:r>
          </w:p>
        </w:tc>
        <w:tc>
          <w:tcPr>
            <w:tcW w:w="1990" w:type="dxa"/>
          </w:tcPr>
          <w:p w14:paraId="10BE3C9D" w14:textId="77777777" w:rsidR="0017402E" w:rsidRPr="00AD0207" w:rsidRDefault="0017402E" w:rsidP="0017402E">
            <w:pPr>
              <w:jc w:val="center"/>
            </w:pPr>
            <w:r w:rsidRPr="00AD0207">
              <w:t>УО</w:t>
            </w:r>
          </w:p>
        </w:tc>
      </w:tr>
      <w:tr w:rsidR="0017402E" w:rsidRPr="00AD0207" w14:paraId="6438FCA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1D9B4EC" w14:textId="77777777" w:rsidR="0017402E" w:rsidRPr="00AD0207" w:rsidRDefault="0017402E" w:rsidP="0017402E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07FE8181" w14:textId="77777777" w:rsidR="0017402E" w:rsidRPr="00AD0207" w:rsidRDefault="0017402E" w:rsidP="0017402E">
            <w:pPr>
              <w:jc w:val="center"/>
            </w:pPr>
            <w:r w:rsidRPr="00AD0207">
              <w:t>Спартакиада пенсионеров и ветеранов Старооскольского городского округа</w:t>
            </w:r>
          </w:p>
        </w:tc>
        <w:tc>
          <w:tcPr>
            <w:tcW w:w="1274" w:type="dxa"/>
            <w:gridSpan w:val="2"/>
          </w:tcPr>
          <w:p w14:paraId="49BAD514" w14:textId="77777777" w:rsidR="0017402E" w:rsidRPr="00AD0207" w:rsidRDefault="0017402E" w:rsidP="0017402E">
            <w:pPr>
              <w:jc w:val="center"/>
            </w:pPr>
            <w:r w:rsidRPr="00AD0207">
              <w:t>октябрь-май</w:t>
            </w:r>
          </w:p>
        </w:tc>
        <w:tc>
          <w:tcPr>
            <w:tcW w:w="1560" w:type="dxa"/>
          </w:tcPr>
          <w:p w14:paraId="1F8D4858" w14:textId="77777777" w:rsidR="0017402E" w:rsidRPr="00AD0207" w:rsidRDefault="0017402E" w:rsidP="0017402E">
            <w:pPr>
              <w:jc w:val="center"/>
            </w:pPr>
            <w:r w:rsidRPr="00AD0207">
              <w:t>ФОК МБУ «СШ «Молодость»</w:t>
            </w:r>
          </w:p>
        </w:tc>
        <w:tc>
          <w:tcPr>
            <w:tcW w:w="1274" w:type="dxa"/>
            <w:gridSpan w:val="2"/>
          </w:tcPr>
          <w:p w14:paraId="0A1D16EA" w14:textId="77777777" w:rsidR="0017402E" w:rsidRPr="00AD0207" w:rsidRDefault="0017402E" w:rsidP="0017402E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1904B24D" w14:textId="77777777" w:rsidR="0017402E" w:rsidRPr="00AD0207" w:rsidRDefault="0017402E" w:rsidP="0017402E">
            <w:pPr>
              <w:jc w:val="center"/>
            </w:pPr>
            <w:r w:rsidRPr="00AD0207">
              <w:t>«СЦТ «ГТО»</w:t>
            </w:r>
          </w:p>
        </w:tc>
      </w:tr>
      <w:tr w:rsidR="0017402E" w:rsidRPr="00AD0207" w14:paraId="40DBD01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94173D9" w14:textId="77777777" w:rsidR="0017402E" w:rsidRPr="00AD0207" w:rsidRDefault="00F9201F" w:rsidP="0017402E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5F063C39" w14:textId="77777777" w:rsidR="0017402E" w:rsidRPr="00AD0207" w:rsidRDefault="0017402E" w:rsidP="0017402E">
            <w:pPr>
              <w:jc w:val="center"/>
            </w:pPr>
            <w:r w:rsidRPr="00AD0207">
              <w:t>Муниципальный этап Всероссийских соревнований школьников «Президентские игры»</w:t>
            </w:r>
            <w:r w:rsidR="00B10198" w:rsidRPr="00AD0207">
              <w:t xml:space="preserve"> среди городских команд</w:t>
            </w:r>
          </w:p>
        </w:tc>
        <w:tc>
          <w:tcPr>
            <w:tcW w:w="1274" w:type="dxa"/>
            <w:gridSpan w:val="2"/>
          </w:tcPr>
          <w:p w14:paraId="0D41423C" w14:textId="77777777" w:rsidR="0017402E" w:rsidRPr="00AD0207" w:rsidRDefault="00B10198" w:rsidP="0017402E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1B969E03" w14:textId="77777777" w:rsidR="0017402E" w:rsidRPr="00AD0207" w:rsidRDefault="0017402E" w:rsidP="0017402E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7C38A4FD" w14:textId="77777777" w:rsidR="0017402E" w:rsidRPr="00AD0207" w:rsidRDefault="0017402E" w:rsidP="0017402E">
            <w:pPr>
              <w:jc w:val="center"/>
            </w:pPr>
            <w:r w:rsidRPr="00AD0207">
              <w:t>1500</w:t>
            </w:r>
          </w:p>
        </w:tc>
        <w:tc>
          <w:tcPr>
            <w:tcW w:w="1990" w:type="dxa"/>
          </w:tcPr>
          <w:p w14:paraId="241E7E30" w14:textId="77777777" w:rsidR="0017402E" w:rsidRPr="00AD0207" w:rsidRDefault="0017402E" w:rsidP="0017402E">
            <w:pPr>
              <w:jc w:val="center"/>
            </w:pPr>
            <w:r w:rsidRPr="00AD0207">
              <w:t>«СЦТ «ГТО», УО</w:t>
            </w:r>
          </w:p>
        </w:tc>
      </w:tr>
      <w:tr w:rsidR="00B10198" w:rsidRPr="00AD0207" w14:paraId="4158DC5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BCA6489" w14:textId="77777777" w:rsidR="00B10198" w:rsidRPr="00AD0207" w:rsidRDefault="00F9201F" w:rsidP="00B10198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2E7FAA5F" w14:textId="77777777" w:rsidR="00B10198" w:rsidRPr="00AD0207" w:rsidRDefault="00B10198" w:rsidP="00B10198">
            <w:pPr>
              <w:jc w:val="center"/>
            </w:pPr>
            <w:r w:rsidRPr="00AD0207">
              <w:t>Муниципальный этап Всероссийских соревнований школьников «Президентские игры» среди сельскиз команд</w:t>
            </w:r>
          </w:p>
        </w:tc>
        <w:tc>
          <w:tcPr>
            <w:tcW w:w="1274" w:type="dxa"/>
            <w:gridSpan w:val="2"/>
          </w:tcPr>
          <w:p w14:paraId="72B7C6BD" w14:textId="77777777" w:rsidR="00B10198" w:rsidRPr="00AD0207" w:rsidRDefault="00B10198" w:rsidP="00B10198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0F5044C3" w14:textId="77777777"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156AA94F" w14:textId="77777777" w:rsidR="00B10198" w:rsidRPr="00AD0207" w:rsidRDefault="00B10198" w:rsidP="00B10198">
            <w:pPr>
              <w:jc w:val="center"/>
            </w:pPr>
            <w:r w:rsidRPr="00AD0207">
              <w:t>1500</w:t>
            </w:r>
          </w:p>
        </w:tc>
        <w:tc>
          <w:tcPr>
            <w:tcW w:w="1990" w:type="dxa"/>
          </w:tcPr>
          <w:p w14:paraId="37EE0594" w14:textId="77777777" w:rsidR="00B10198" w:rsidRPr="00AD0207" w:rsidRDefault="00B10198" w:rsidP="00B10198">
            <w:pPr>
              <w:jc w:val="center"/>
            </w:pPr>
            <w:r w:rsidRPr="00AD0207">
              <w:t>«СЦТ «ГТО», УО</w:t>
            </w:r>
          </w:p>
        </w:tc>
      </w:tr>
      <w:tr w:rsidR="00B10198" w:rsidRPr="00AD0207" w14:paraId="444861E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90A3D85" w14:textId="77777777" w:rsidR="00B10198" w:rsidRPr="00AD0207" w:rsidRDefault="00B10198" w:rsidP="00B10198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14:paraId="68E6BC1B" w14:textId="77777777" w:rsidR="00B10198" w:rsidRPr="00AD0207" w:rsidRDefault="00B10198" w:rsidP="00B10198">
            <w:pPr>
              <w:jc w:val="center"/>
            </w:pPr>
            <w:r w:rsidRPr="00AD0207">
              <w:t>Муниципальный этап соревнований по летнему многоборью областного физкультурного комплекса ГТО</w:t>
            </w:r>
          </w:p>
        </w:tc>
        <w:tc>
          <w:tcPr>
            <w:tcW w:w="1274" w:type="dxa"/>
            <w:gridSpan w:val="2"/>
          </w:tcPr>
          <w:p w14:paraId="76CB38C3" w14:textId="77777777" w:rsidR="00B10198" w:rsidRPr="00AD0207" w:rsidRDefault="00B10198" w:rsidP="00B10198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6D4D92B0" w14:textId="77777777"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540161E6" w14:textId="77777777" w:rsidR="00B10198" w:rsidRPr="00AD0207" w:rsidRDefault="00B10198" w:rsidP="00B10198">
            <w:pPr>
              <w:jc w:val="center"/>
            </w:pPr>
            <w:r w:rsidRPr="00AD0207">
              <w:t>400</w:t>
            </w:r>
          </w:p>
        </w:tc>
        <w:tc>
          <w:tcPr>
            <w:tcW w:w="1990" w:type="dxa"/>
          </w:tcPr>
          <w:p w14:paraId="5415870D" w14:textId="77777777" w:rsidR="00B10198" w:rsidRPr="00AD0207" w:rsidRDefault="00B10198" w:rsidP="00B10198">
            <w:pPr>
              <w:jc w:val="center"/>
            </w:pPr>
            <w:r w:rsidRPr="00AD0207">
              <w:t>«СЦТ «ГТО», УО</w:t>
            </w:r>
          </w:p>
          <w:p w14:paraId="58EAD709" w14:textId="77777777" w:rsidR="00B10198" w:rsidRPr="00AD0207" w:rsidRDefault="00B10198" w:rsidP="00B10198">
            <w:pPr>
              <w:jc w:val="center"/>
            </w:pPr>
          </w:p>
        </w:tc>
      </w:tr>
      <w:tr w:rsidR="00B10198" w:rsidRPr="00AD0207" w14:paraId="36238D6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7E037B4" w14:textId="77777777" w:rsidR="00B10198" w:rsidRPr="00AD0207" w:rsidRDefault="00B10198" w:rsidP="00B10198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14:paraId="5FC5BFFE" w14:textId="77777777" w:rsidR="00B10198" w:rsidRPr="00AD0207" w:rsidRDefault="00B10198" w:rsidP="00B10198">
            <w:pPr>
              <w:jc w:val="center"/>
            </w:pPr>
            <w:r w:rsidRPr="00AD0207">
              <w:t xml:space="preserve">Спартакиада дошкольных образовательных учреждений </w:t>
            </w:r>
          </w:p>
        </w:tc>
        <w:tc>
          <w:tcPr>
            <w:tcW w:w="1274" w:type="dxa"/>
            <w:gridSpan w:val="2"/>
          </w:tcPr>
          <w:p w14:paraId="406357AD" w14:textId="77777777" w:rsidR="00B10198" w:rsidRPr="00AD0207" w:rsidRDefault="00B10198" w:rsidP="00B10198">
            <w:pPr>
              <w:jc w:val="center"/>
            </w:pPr>
            <w:r w:rsidRPr="00AD0207">
              <w:t>апрель-май</w:t>
            </w:r>
          </w:p>
        </w:tc>
        <w:tc>
          <w:tcPr>
            <w:tcW w:w="1560" w:type="dxa"/>
          </w:tcPr>
          <w:p w14:paraId="3E2770F9" w14:textId="77777777"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0A25D43B" w14:textId="77777777" w:rsidR="00B10198" w:rsidRPr="00AD0207" w:rsidRDefault="00B10198" w:rsidP="00B10198">
            <w:pPr>
              <w:jc w:val="center"/>
            </w:pPr>
            <w:r w:rsidRPr="00AD0207">
              <w:t>5000</w:t>
            </w:r>
          </w:p>
        </w:tc>
        <w:tc>
          <w:tcPr>
            <w:tcW w:w="1990" w:type="dxa"/>
          </w:tcPr>
          <w:p w14:paraId="684B91C1" w14:textId="77777777" w:rsidR="00B10198" w:rsidRPr="00AD0207" w:rsidRDefault="00B10198" w:rsidP="00B10198">
            <w:pPr>
              <w:jc w:val="center"/>
            </w:pPr>
            <w:r w:rsidRPr="00AD0207">
              <w:t>УО</w:t>
            </w:r>
          </w:p>
        </w:tc>
      </w:tr>
      <w:tr w:rsidR="00B10198" w:rsidRPr="00AD0207" w14:paraId="49F2393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CF47EAA" w14:textId="77777777" w:rsidR="00B10198" w:rsidRPr="00AD0207" w:rsidRDefault="00B10198" w:rsidP="00B10198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14:paraId="1AABF5DC" w14:textId="77777777" w:rsidR="00B10198" w:rsidRPr="00AD0207" w:rsidRDefault="00B10198" w:rsidP="00B10198">
            <w:pPr>
              <w:jc w:val="center"/>
            </w:pPr>
            <w:r w:rsidRPr="00AD0207">
              <w:t>Олимпиада по плаванию дошкольных образовательных учреждений</w:t>
            </w:r>
          </w:p>
        </w:tc>
        <w:tc>
          <w:tcPr>
            <w:tcW w:w="1274" w:type="dxa"/>
            <w:gridSpan w:val="2"/>
          </w:tcPr>
          <w:p w14:paraId="5203B1F1" w14:textId="77777777" w:rsidR="00B10198" w:rsidRPr="00AD0207" w:rsidRDefault="00B10198" w:rsidP="00B10198">
            <w:pPr>
              <w:jc w:val="center"/>
            </w:pPr>
            <w:r w:rsidRPr="00AD0207">
              <w:t>апрель-май</w:t>
            </w:r>
          </w:p>
        </w:tc>
        <w:tc>
          <w:tcPr>
            <w:tcW w:w="1560" w:type="dxa"/>
          </w:tcPr>
          <w:p w14:paraId="72CE4D27" w14:textId="77777777"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6F72D2DE" w14:textId="77777777" w:rsidR="00B10198" w:rsidRPr="00AD0207" w:rsidRDefault="00B10198" w:rsidP="00B10198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14:paraId="231078AD" w14:textId="77777777" w:rsidR="00B10198" w:rsidRPr="00AD0207" w:rsidRDefault="00B10198" w:rsidP="00B10198">
            <w:pPr>
              <w:jc w:val="center"/>
            </w:pPr>
            <w:r w:rsidRPr="00AD0207">
              <w:t>УО</w:t>
            </w:r>
          </w:p>
        </w:tc>
      </w:tr>
      <w:tr w:rsidR="00B10198" w:rsidRPr="00AD0207" w14:paraId="2A0D5BA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C8A1845" w14:textId="77777777" w:rsidR="00B10198" w:rsidRPr="00AD0207" w:rsidRDefault="00B10198" w:rsidP="00B10198">
            <w:pPr>
              <w:jc w:val="center"/>
            </w:pPr>
            <w:r w:rsidRPr="00AD0207">
              <w:t>11</w:t>
            </w:r>
          </w:p>
        </w:tc>
        <w:tc>
          <w:tcPr>
            <w:tcW w:w="3969" w:type="dxa"/>
            <w:gridSpan w:val="2"/>
          </w:tcPr>
          <w:p w14:paraId="08D203BC" w14:textId="77777777" w:rsidR="00B10198" w:rsidRPr="00AD0207" w:rsidRDefault="00B10198" w:rsidP="00B10198">
            <w:pPr>
              <w:jc w:val="center"/>
            </w:pPr>
            <w:r w:rsidRPr="00AD0207">
              <w:t>Летняя спартакиада сельских территорий</w:t>
            </w:r>
          </w:p>
        </w:tc>
        <w:tc>
          <w:tcPr>
            <w:tcW w:w="1274" w:type="dxa"/>
            <w:gridSpan w:val="2"/>
          </w:tcPr>
          <w:p w14:paraId="7BE5EFBA" w14:textId="77777777" w:rsidR="00B10198" w:rsidRPr="00AD0207" w:rsidRDefault="00B10198" w:rsidP="00B10198">
            <w:pPr>
              <w:jc w:val="center"/>
            </w:pPr>
            <w:r w:rsidRPr="00AD0207">
              <w:t>май-июнь</w:t>
            </w:r>
          </w:p>
        </w:tc>
        <w:tc>
          <w:tcPr>
            <w:tcW w:w="1560" w:type="dxa"/>
          </w:tcPr>
          <w:p w14:paraId="3F2AA7C2" w14:textId="77777777"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62729A9C" w14:textId="77777777" w:rsidR="00B10198" w:rsidRPr="00AD0207" w:rsidRDefault="00B10198" w:rsidP="00B10198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14:paraId="61A24A68" w14:textId="77777777"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14:paraId="79EC742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D82411A" w14:textId="77777777" w:rsidR="00B10198" w:rsidRPr="00AD0207" w:rsidRDefault="00B10198" w:rsidP="00B10198">
            <w:pPr>
              <w:jc w:val="center"/>
            </w:pPr>
            <w:r w:rsidRPr="00AD0207">
              <w:t>12</w:t>
            </w:r>
          </w:p>
        </w:tc>
        <w:tc>
          <w:tcPr>
            <w:tcW w:w="3969" w:type="dxa"/>
            <w:gridSpan w:val="2"/>
          </w:tcPr>
          <w:p w14:paraId="6908730F" w14:textId="77777777" w:rsidR="00B10198" w:rsidRPr="00AD0207" w:rsidRDefault="00B10198" w:rsidP="00B10198">
            <w:pPr>
              <w:jc w:val="center"/>
            </w:pPr>
            <w:r w:rsidRPr="00AD0207">
              <w:t>Спартакиада среди городских школьных лагерей отдыха с дневным пребыванием  детей</w:t>
            </w:r>
          </w:p>
        </w:tc>
        <w:tc>
          <w:tcPr>
            <w:tcW w:w="1274" w:type="dxa"/>
            <w:gridSpan w:val="2"/>
          </w:tcPr>
          <w:p w14:paraId="043306E1" w14:textId="77777777" w:rsidR="00B10198" w:rsidRPr="00AD0207" w:rsidRDefault="00BB13F8" w:rsidP="00B10198">
            <w:pPr>
              <w:jc w:val="center"/>
            </w:pPr>
            <w:r w:rsidRPr="00AD0207">
              <w:t>и</w:t>
            </w:r>
            <w:r w:rsidR="00B10198" w:rsidRPr="00AD0207">
              <w:t>юнь</w:t>
            </w:r>
            <w:r w:rsidRPr="00AD0207">
              <w:t xml:space="preserve"> - июль</w:t>
            </w:r>
          </w:p>
        </w:tc>
        <w:tc>
          <w:tcPr>
            <w:tcW w:w="1560" w:type="dxa"/>
          </w:tcPr>
          <w:p w14:paraId="349BA5F4" w14:textId="77777777" w:rsidR="00B10198" w:rsidRPr="00AD0207" w:rsidRDefault="00B10198" w:rsidP="00B10198">
            <w:pPr>
              <w:jc w:val="center"/>
            </w:pPr>
            <w:r w:rsidRPr="00AD0207">
              <w:t>Стадионы городских общеобразовательных школ</w:t>
            </w:r>
          </w:p>
        </w:tc>
        <w:tc>
          <w:tcPr>
            <w:tcW w:w="1274" w:type="dxa"/>
            <w:gridSpan w:val="2"/>
          </w:tcPr>
          <w:p w14:paraId="523A4EAB" w14:textId="77777777" w:rsidR="00B10198" w:rsidRPr="00AD0207" w:rsidRDefault="00B10198" w:rsidP="00B10198">
            <w:pPr>
              <w:jc w:val="center"/>
            </w:pPr>
            <w:r w:rsidRPr="00AD0207">
              <w:t>500</w:t>
            </w:r>
          </w:p>
        </w:tc>
        <w:tc>
          <w:tcPr>
            <w:tcW w:w="1990" w:type="dxa"/>
          </w:tcPr>
          <w:p w14:paraId="21E8C579" w14:textId="77777777"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14:paraId="43AC8CB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F308A53" w14:textId="77777777" w:rsidR="00B10198" w:rsidRPr="00AD0207" w:rsidRDefault="00B10198" w:rsidP="00B10198">
            <w:pPr>
              <w:jc w:val="center"/>
            </w:pPr>
            <w:r w:rsidRPr="00AD0207">
              <w:t>13</w:t>
            </w:r>
          </w:p>
        </w:tc>
        <w:tc>
          <w:tcPr>
            <w:tcW w:w="3969" w:type="dxa"/>
            <w:gridSpan w:val="2"/>
          </w:tcPr>
          <w:p w14:paraId="04379F19" w14:textId="77777777" w:rsidR="00B10198" w:rsidRPr="00AD0207" w:rsidRDefault="00B10198" w:rsidP="00B10198">
            <w:pPr>
              <w:jc w:val="center"/>
            </w:pPr>
            <w:r w:rsidRPr="00AD0207">
              <w:t>Спартакиада среди сельских школьных лагерей отдыха с дневным пребыванием детей</w:t>
            </w:r>
          </w:p>
        </w:tc>
        <w:tc>
          <w:tcPr>
            <w:tcW w:w="1274" w:type="dxa"/>
            <w:gridSpan w:val="2"/>
          </w:tcPr>
          <w:p w14:paraId="64DF28D1" w14:textId="77777777" w:rsidR="00B10198" w:rsidRPr="00AD0207" w:rsidRDefault="00B10198" w:rsidP="00B10198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602DD69B" w14:textId="77777777" w:rsidR="00B10198" w:rsidRPr="00AD0207" w:rsidRDefault="00B10198" w:rsidP="00B10198">
            <w:pPr>
              <w:jc w:val="center"/>
            </w:pPr>
            <w:r w:rsidRPr="00AD0207">
              <w:t>Стадионы сельских общеобразовательных школ</w:t>
            </w:r>
          </w:p>
        </w:tc>
        <w:tc>
          <w:tcPr>
            <w:tcW w:w="1274" w:type="dxa"/>
            <w:gridSpan w:val="2"/>
          </w:tcPr>
          <w:p w14:paraId="598EDBBD" w14:textId="77777777" w:rsidR="00B10198" w:rsidRPr="00AD0207" w:rsidRDefault="00B10198" w:rsidP="00B10198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5890BCEC" w14:textId="77777777"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14:paraId="44481E4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D9F204C" w14:textId="77777777" w:rsidR="00B10198" w:rsidRPr="00AD0207" w:rsidRDefault="00B10198" w:rsidP="00B10198">
            <w:pPr>
              <w:jc w:val="center"/>
            </w:pPr>
            <w:r w:rsidRPr="00AD0207">
              <w:t>14</w:t>
            </w:r>
          </w:p>
        </w:tc>
        <w:tc>
          <w:tcPr>
            <w:tcW w:w="3969" w:type="dxa"/>
            <w:gridSpan w:val="2"/>
          </w:tcPr>
          <w:p w14:paraId="6CA6D8F3" w14:textId="77777777" w:rsidR="00B10198" w:rsidRPr="00AD0207" w:rsidRDefault="00B10198" w:rsidP="00B10198">
            <w:pPr>
              <w:jc w:val="center"/>
            </w:pPr>
            <w:r w:rsidRPr="00AD0207">
              <w:t>Спартакиады загородных оздоровительный лагерей</w:t>
            </w:r>
          </w:p>
        </w:tc>
        <w:tc>
          <w:tcPr>
            <w:tcW w:w="1274" w:type="dxa"/>
            <w:gridSpan w:val="2"/>
          </w:tcPr>
          <w:p w14:paraId="57DDDE35" w14:textId="77777777" w:rsidR="00B10198" w:rsidRPr="00AD0207" w:rsidRDefault="00B10198" w:rsidP="00B10198">
            <w:pPr>
              <w:jc w:val="center"/>
            </w:pPr>
            <w:r w:rsidRPr="00AD0207">
              <w:t>июнь-август</w:t>
            </w:r>
          </w:p>
        </w:tc>
        <w:tc>
          <w:tcPr>
            <w:tcW w:w="1560" w:type="dxa"/>
          </w:tcPr>
          <w:p w14:paraId="75A281E0" w14:textId="77777777" w:rsidR="00B10198" w:rsidRPr="00AD0207" w:rsidRDefault="00B10198" w:rsidP="00B10198">
            <w:pPr>
              <w:jc w:val="center"/>
            </w:pPr>
            <w:r w:rsidRPr="00AD0207">
              <w:t>Лагеря отдыха «Космос», «Радуга», «Лесная поляна»</w:t>
            </w:r>
          </w:p>
        </w:tc>
        <w:tc>
          <w:tcPr>
            <w:tcW w:w="1274" w:type="dxa"/>
            <w:gridSpan w:val="2"/>
          </w:tcPr>
          <w:p w14:paraId="765D5A6B" w14:textId="77777777" w:rsidR="00B10198" w:rsidRPr="00AD0207" w:rsidRDefault="00B10198" w:rsidP="00B10198">
            <w:pPr>
              <w:jc w:val="center"/>
            </w:pPr>
            <w:r w:rsidRPr="00AD0207">
              <w:t>1500</w:t>
            </w:r>
          </w:p>
        </w:tc>
        <w:tc>
          <w:tcPr>
            <w:tcW w:w="1990" w:type="dxa"/>
          </w:tcPr>
          <w:p w14:paraId="7662B85F" w14:textId="77777777"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14:paraId="5FA98FB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DBF71AD" w14:textId="77777777" w:rsidR="00B10198" w:rsidRPr="00AD0207" w:rsidRDefault="00B10198" w:rsidP="00B10198">
            <w:pPr>
              <w:jc w:val="center"/>
            </w:pPr>
            <w:r w:rsidRPr="00AD0207">
              <w:t>15</w:t>
            </w:r>
          </w:p>
        </w:tc>
        <w:tc>
          <w:tcPr>
            <w:tcW w:w="3969" w:type="dxa"/>
            <w:gridSpan w:val="2"/>
          </w:tcPr>
          <w:p w14:paraId="5478BD6F" w14:textId="77777777" w:rsidR="00B10198" w:rsidRPr="00AD0207" w:rsidRDefault="00B10198" w:rsidP="00B10198">
            <w:pPr>
              <w:jc w:val="center"/>
            </w:pPr>
            <w:r w:rsidRPr="00AD0207">
              <w:t>Спартакиада молодежи Старооскольского городского округа допризывного и призывного возраста</w:t>
            </w:r>
          </w:p>
        </w:tc>
        <w:tc>
          <w:tcPr>
            <w:tcW w:w="1274" w:type="dxa"/>
            <w:gridSpan w:val="2"/>
          </w:tcPr>
          <w:p w14:paraId="37081F05" w14:textId="77777777" w:rsidR="00B10198" w:rsidRPr="00AD0207" w:rsidRDefault="00B10198" w:rsidP="00B10198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4D9AD889" w14:textId="77777777"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4871D1D1" w14:textId="77777777" w:rsidR="00B10198" w:rsidRPr="00AD0207" w:rsidRDefault="00B10198" w:rsidP="00B10198">
            <w:pPr>
              <w:jc w:val="center"/>
            </w:pPr>
            <w:r w:rsidRPr="00AD0207">
              <w:t>300</w:t>
            </w:r>
          </w:p>
        </w:tc>
        <w:tc>
          <w:tcPr>
            <w:tcW w:w="1990" w:type="dxa"/>
          </w:tcPr>
          <w:p w14:paraId="518B14CB" w14:textId="77777777"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14:paraId="70A8772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6FBC690" w14:textId="77777777" w:rsidR="00B10198" w:rsidRPr="00AD0207" w:rsidRDefault="00B10198" w:rsidP="00B10198">
            <w:pPr>
              <w:jc w:val="center"/>
            </w:pPr>
            <w:r w:rsidRPr="00AD0207">
              <w:t>16</w:t>
            </w:r>
          </w:p>
        </w:tc>
        <w:tc>
          <w:tcPr>
            <w:tcW w:w="3969" w:type="dxa"/>
            <w:gridSpan w:val="2"/>
          </w:tcPr>
          <w:p w14:paraId="03FD3CB0" w14:textId="77777777" w:rsidR="00B10198" w:rsidRPr="00AD0207" w:rsidRDefault="00B10198" w:rsidP="00B10198">
            <w:pPr>
              <w:jc w:val="center"/>
            </w:pPr>
            <w:r w:rsidRPr="00AD0207">
              <w:t xml:space="preserve">Спартакиады людей с ограниченными физическими возможностями </w:t>
            </w:r>
          </w:p>
          <w:p w14:paraId="250DCC29" w14:textId="77777777" w:rsidR="00B10198" w:rsidRPr="00AD0207" w:rsidRDefault="00B10198" w:rsidP="00B10198">
            <w:pPr>
              <w:jc w:val="center"/>
            </w:pPr>
            <w:r w:rsidRPr="00AD0207">
              <w:t>(дети, взрослые)</w:t>
            </w:r>
          </w:p>
        </w:tc>
        <w:tc>
          <w:tcPr>
            <w:tcW w:w="1274" w:type="dxa"/>
            <w:gridSpan w:val="2"/>
          </w:tcPr>
          <w:p w14:paraId="1D5DF86B" w14:textId="77777777" w:rsidR="00B10198" w:rsidRPr="00AD0207" w:rsidRDefault="00B10198" w:rsidP="00B10198">
            <w:pPr>
              <w:jc w:val="center"/>
            </w:pPr>
            <w:r w:rsidRPr="00AD0207">
              <w:t>ноябрь-декабрь</w:t>
            </w:r>
          </w:p>
        </w:tc>
        <w:tc>
          <w:tcPr>
            <w:tcW w:w="1560" w:type="dxa"/>
          </w:tcPr>
          <w:p w14:paraId="390FEB33" w14:textId="77777777" w:rsidR="00B10198" w:rsidRPr="00AD0207" w:rsidRDefault="00B10198" w:rsidP="00B10198">
            <w:pPr>
              <w:jc w:val="center"/>
            </w:pPr>
            <w:r w:rsidRPr="00AD0207">
              <w:t>СШ, СШОР</w:t>
            </w:r>
          </w:p>
        </w:tc>
        <w:tc>
          <w:tcPr>
            <w:tcW w:w="1274" w:type="dxa"/>
            <w:gridSpan w:val="2"/>
          </w:tcPr>
          <w:p w14:paraId="32BEE490" w14:textId="77777777" w:rsidR="00B10198" w:rsidRPr="00AD0207" w:rsidRDefault="00B10198" w:rsidP="00B10198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60532467" w14:textId="77777777" w:rsidR="00B10198" w:rsidRPr="00AD0207" w:rsidRDefault="00B10198" w:rsidP="00B10198">
            <w:pPr>
              <w:jc w:val="center"/>
            </w:pPr>
            <w:r w:rsidRPr="00AD0207">
              <w:t>«СЦТ «ГТО», УСЗН</w:t>
            </w:r>
          </w:p>
        </w:tc>
      </w:tr>
      <w:tr w:rsidR="00B10198" w:rsidRPr="00AD0207" w14:paraId="55CCBE1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9F111E8" w14:textId="77777777" w:rsidR="00B10198" w:rsidRPr="00AD0207" w:rsidRDefault="00B10198" w:rsidP="00B10198">
            <w:pPr>
              <w:jc w:val="center"/>
            </w:pPr>
            <w:r w:rsidRPr="00AD0207">
              <w:t>17</w:t>
            </w:r>
          </w:p>
        </w:tc>
        <w:tc>
          <w:tcPr>
            <w:tcW w:w="3969" w:type="dxa"/>
            <w:gridSpan w:val="2"/>
          </w:tcPr>
          <w:p w14:paraId="00489DDE" w14:textId="77777777" w:rsidR="00B10198" w:rsidRPr="00AD0207" w:rsidRDefault="00B10198" w:rsidP="00B10198">
            <w:pPr>
              <w:jc w:val="center"/>
            </w:pPr>
            <w:r w:rsidRPr="00AD0207">
              <w:t>Выполнение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4" w:type="dxa"/>
            <w:gridSpan w:val="2"/>
          </w:tcPr>
          <w:p w14:paraId="7CDD040B" w14:textId="77777777" w:rsidR="00B10198" w:rsidRPr="00AD0207" w:rsidRDefault="00B10198" w:rsidP="00B10198">
            <w:pPr>
              <w:jc w:val="center"/>
            </w:pPr>
            <w:r w:rsidRPr="00AD0207">
              <w:t>в течение года</w:t>
            </w:r>
          </w:p>
        </w:tc>
        <w:tc>
          <w:tcPr>
            <w:tcW w:w="1560" w:type="dxa"/>
          </w:tcPr>
          <w:p w14:paraId="45F11541" w14:textId="77777777" w:rsidR="00B10198" w:rsidRPr="00AD0207" w:rsidRDefault="00B10198" w:rsidP="00B10198">
            <w:pPr>
              <w:jc w:val="center"/>
            </w:pPr>
            <w:r w:rsidRPr="00AD0207">
              <w:t>Спортивные сооружения городского округа</w:t>
            </w:r>
          </w:p>
        </w:tc>
        <w:tc>
          <w:tcPr>
            <w:tcW w:w="1274" w:type="dxa"/>
            <w:gridSpan w:val="2"/>
          </w:tcPr>
          <w:p w14:paraId="4CC93F32" w14:textId="77777777" w:rsidR="00B10198" w:rsidRPr="00AD0207" w:rsidRDefault="00B10198" w:rsidP="00B10198">
            <w:pPr>
              <w:jc w:val="center"/>
            </w:pPr>
            <w:r w:rsidRPr="00AD0207">
              <w:t>15000</w:t>
            </w:r>
          </w:p>
        </w:tc>
        <w:tc>
          <w:tcPr>
            <w:tcW w:w="1990" w:type="dxa"/>
          </w:tcPr>
          <w:p w14:paraId="5F8A402C" w14:textId="77777777" w:rsidR="00B10198" w:rsidRPr="00AD0207" w:rsidRDefault="00B10198" w:rsidP="00B10198">
            <w:pPr>
              <w:jc w:val="center"/>
            </w:pPr>
            <w:r w:rsidRPr="00AD0207">
              <w:t>«СЦТ «ГТО»</w:t>
            </w:r>
          </w:p>
        </w:tc>
      </w:tr>
      <w:tr w:rsidR="00B10198" w:rsidRPr="00AD0207" w14:paraId="476C122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AA6281E" w14:textId="77777777" w:rsidR="00B10198" w:rsidRPr="00AD0207" w:rsidRDefault="00B10198" w:rsidP="00B10198">
            <w:pPr>
              <w:jc w:val="center"/>
            </w:pPr>
            <w:r w:rsidRPr="00AD0207">
              <w:t>18</w:t>
            </w:r>
          </w:p>
        </w:tc>
        <w:tc>
          <w:tcPr>
            <w:tcW w:w="3969" w:type="dxa"/>
            <w:gridSpan w:val="2"/>
          </w:tcPr>
          <w:p w14:paraId="435DC89C" w14:textId="77777777" w:rsidR="00B10198" w:rsidRPr="00AD0207" w:rsidRDefault="00B10198" w:rsidP="00B10198">
            <w:pPr>
              <w:jc w:val="center"/>
            </w:pPr>
            <w:r w:rsidRPr="00AD0207">
              <w:t xml:space="preserve">Фестиваль Всероссийского физкультурно-спортивного комплекса «Готов к труду и </w:t>
            </w:r>
            <w:r w:rsidRPr="00AD0207">
              <w:lastRenderedPageBreak/>
              <w:t xml:space="preserve">обороне» среди </w:t>
            </w:r>
            <w:r w:rsidRPr="00AD0207">
              <w:rPr>
                <w:lang w:val="en-US"/>
              </w:rPr>
              <w:t>I</w:t>
            </w:r>
            <w:r w:rsidRPr="00AD0207">
              <w:t>-</w:t>
            </w:r>
            <w:r w:rsidRPr="00AD0207">
              <w:rPr>
                <w:lang w:val="en-US"/>
              </w:rPr>
              <w:t>XI</w:t>
            </w:r>
            <w:r w:rsidRPr="00AD0207">
              <w:t xml:space="preserve"> возрастной ступени</w:t>
            </w:r>
          </w:p>
        </w:tc>
        <w:tc>
          <w:tcPr>
            <w:tcW w:w="1274" w:type="dxa"/>
            <w:gridSpan w:val="2"/>
          </w:tcPr>
          <w:p w14:paraId="7FE5EDF9" w14:textId="77777777" w:rsidR="00B10198" w:rsidRPr="00AD0207" w:rsidRDefault="00B10198" w:rsidP="00B10198">
            <w:pPr>
              <w:jc w:val="center"/>
            </w:pPr>
            <w:r w:rsidRPr="00AD0207">
              <w:lastRenderedPageBreak/>
              <w:t>в течении года</w:t>
            </w:r>
          </w:p>
        </w:tc>
        <w:tc>
          <w:tcPr>
            <w:tcW w:w="1560" w:type="dxa"/>
          </w:tcPr>
          <w:p w14:paraId="32E7597A" w14:textId="77777777" w:rsidR="00B10198" w:rsidRPr="00AD0207" w:rsidRDefault="00B10198" w:rsidP="00B10198">
            <w:pPr>
              <w:jc w:val="center"/>
            </w:pPr>
            <w:r w:rsidRPr="00AD0207">
              <w:t>Старый Оскол</w:t>
            </w:r>
          </w:p>
        </w:tc>
        <w:tc>
          <w:tcPr>
            <w:tcW w:w="1274" w:type="dxa"/>
            <w:gridSpan w:val="2"/>
          </w:tcPr>
          <w:p w14:paraId="70606613" w14:textId="77777777" w:rsidR="00B10198" w:rsidRPr="00AD0207" w:rsidRDefault="00B10198" w:rsidP="00B10198">
            <w:pPr>
              <w:jc w:val="center"/>
            </w:pPr>
            <w:r w:rsidRPr="00AD0207">
              <w:t xml:space="preserve">2000 </w:t>
            </w:r>
          </w:p>
        </w:tc>
        <w:tc>
          <w:tcPr>
            <w:tcW w:w="1990" w:type="dxa"/>
          </w:tcPr>
          <w:p w14:paraId="3D38CF0E" w14:textId="77777777" w:rsidR="00B10198" w:rsidRPr="00AD0207" w:rsidRDefault="00B10198" w:rsidP="00B10198">
            <w:pPr>
              <w:jc w:val="center"/>
            </w:pPr>
            <w:r w:rsidRPr="00AD0207">
              <w:t>УФКиС, «СЦТ «ГТО»</w:t>
            </w:r>
          </w:p>
        </w:tc>
      </w:tr>
      <w:tr w:rsidR="00B10198" w:rsidRPr="00AD0207" w14:paraId="092386C6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800E8EA" w14:textId="77777777" w:rsidR="00B10198" w:rsidRPr="00AD0207" w:rsidRDefault="00B10198" w:rsidP="00B10198"/>
          <w:p w14:paraId="75F419D1" w14:textId="77777777"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Раздел 3. Чемпионаты, первенства, турниры по отдельным видам спорта</w:t>
            </w:r>
          </w:p>
          <w:p w14:paraId="308F6BB3" w14:textId="77777777" w:rsidR="00B10198" w:rsidRPr="00AD0207" w:rsidRDefault="00B10198" w:rsidP="00B10198">
            <w:pPr>
              <w:jc w:val="center"/>
            </w:pPr>
          </w:p>
        </w:tc>
      </w:tr>
      <w:tr w:rsidR="00B10198" w:rsidRPr="00AD0207" w14:paraId="26EE239E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2F61E1E" w14:textId="77777777"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Баскетбол</w:t>
            </w:r>
          </w:p>
        </w:tc>
      </w:tr>
      <w:tr w:rsidR="00B10198" w:rsidRPr="00AD0207" w14:paraId="102D1FC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8D91927" w14:textId="77777777" w:rsidR="00B10198" w:rsidRPr="00AD0207" w:rsidRDefault="005233FD" w:rsidP="00B10198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5BA69BD9" w14:textId="77777777" w:rsidR="00B10198" w:rsidRPr="00AD0207" w:rsidRDefault="00B10198" w:rsidP="00B10198">
            <w:pPr>
              <w:jc w:val="center"/>
            </w:pPr>
            <w:r w:rsidRPr="00AD0207">
              <w:t xml:space="preserve">Турнир по баскетболу </w:t>
            </w:r>
            <w:r w:rsidR="005233FD" w:rsidRPr="00AD0207">
              <w:t>«Победный май» среди юношей 2011</w:t>
            </w:r>
            <w:r w:rsidRPr="00AD0207">
              <w:t xml:space="preserve"> г.р.</w:t>
            </w:r>
            <w:r w:rsidR="005233FD" w:rsidRPr="00AD0207">
              <w:t xml:space="preserve"> и моложе</w:t>
            </w:r>
          </w:p>
        </w:tc>
        <w:tc>
          <w:tcPr>
            <w:tcW w:w="1274" w:type="dxa"/>
            <w:gridSpan w:val="2"/>
          </w:tcPr>
          <w:p w14:paraId="21B5B3E4" w14:textId="77777777" w:rsidR="00B10198" w:rsidRPr="00AD0207" w:rsidRDefault="00B10198" w:rsidP="00B10198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52C3066C" w14:textId="77777777" w:rsidR="00B10198" w:rsidRPr="00AD0207" w:rsidRDefault="00B10198" w:rsidP="00B10198">
            <w:pPr>
              <w:jc w:val="center"/>
            </w:pPr>
            <w:r w:rsidRPr="00AD0207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14:paraId="1EDA39D9" w14:textId="77777777" w:rsidR="00B10198" w:rsidRPr="00AD0207" w:rsidRDefault="005233FD" w:rsidP="00B10198">
            <w:pPr>
              <w:jc w:val="center"/>
            </w:pPr>
            <w:r w:rsidRPr="00AD0207">
              <w:t>72</w:t>
            </w:r>
          </w:p>
        </w:tc>
        <w:tc>
          <w:tcPr>
            <w:tcW w:w="1990" w:type="dxa"/>
          </w:tcPr>
          <w:p w14:paraId="34EA00CA" w14:textId="77777777" w:rsidR="00B10198" w:rsidRPr="00AD0207" w:rsidRDefault="00B10198" w:rsidP="00B10198">
            <w:pPr>
              <w:jc w:val="center"/>
            </w:pPr>
            <w:r w:rsidRPr="00AD0207">
              <w:t>СШ «Юность»</w:t>
            </w:r>
          </w:p>
        </w:tc>
      </w:tr>
      <w:tr w:rsidR="00B10198" w:rsidRPr="00AD0207" w14:paraId="65340E8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E27BE7A" w14:textId="77777777" w:rsidR="00B10198" w:rsidRPr="00AD0207" w:rsidRDefault="005233FD" w:rsidP="00B10198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45C30ADD" w14:textId="77777777" w:rsidR="00B10198" w:rsidRPr="00AD0207" w:rsidRDefault="00B10198" w:rsidP="00B10198">
            <w:pPr>
              <w:jc w:val="center"/>
            </w:pPr>
            <w:r w:rsidRPr="00AD0207">
              <w:t>Всероссийский турнир по баскетболу среди юношей 2007-08 гг.р., посвященный памяти Отличника физической культуры и спорта России Л.И. Матюшова</w:t>
            </w:r>
          </w:p>
        </w:tc>
        <w:tc>
          <w:tcPr>
            <w:tcW w:w="1274" w:type="dxa"/>
            <w:gridSpan w:val="2"/>
          </w:tcPr>
          <w:p w14:paraId="66849121" w14:textId="77777777" w:rsidR="00B10198" w:rsidRPr="00AD0207" w:rsidRDefault="00B10198" w:rsidP="00B10198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06C09ED2" w14:textId="77777777" w:rsidR="00B10198" w:rsidRPr="00AD0207" w:rsidRDefault="00B10198" w:rsidP="00B10198">
            <w:pPr>
              <w:jc w:val="center"/>
            </w:pPr>
            <w:r w:rsidRPr="00AD0207">
              <w:t>Спортивный комплекс СШ «Юность»</w:t>
            </w:r>
          </w:p>
        </w:tc>
        <w:tc>
          <w:tcPr>
            <w:tcW w:w="1274" w:type="dxa"/>
            <w:gridSpan w:val="2"/>
          </w:tcPr>
          <w:p w14:paraId="26998D1F" w14:textId="77777777" w:rsidR="00B10198" w:rsidRPr="00AD0207" w:rsidRDefault="005233FD" w:rsidP="00B10198">
            <w:pPr>
              <w:jc w:val="center"/>
            </w:pPr>
            <w:r w:rsidRPr="00AD0207">
              <w:t>72</w:t>
            </w:r>
          </w:p>
        </w:tc>
        <w:tc>
          <w:tcPr>
            <w:tcW w:w="1990" w:type="dxa"/>
          </w:tcPr>
          <w:p w14:paraId="6BC7A5E4" w14:textId="77777777" w:rsidR="00B10198" w:rsidRPr="00AD0207" w:rsidRDefault="005233FD" w:rsidP="00B10198">
            <w:pPr>
              <w:jc w:val="center"/>
            </w:pPr>
            <w:r w:rsidRPr="00AD0207">
              <w:t>СШ «Юность»</w:t>
            </w:r>
          </w:p>
        </w:tc>
      </w:tr>
      <w:tr w:rsidR="00B10198" w:rsidRPr="00AD0207" w14:paraId="4CE8E2B5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91EC7EF" w14:textId="77777777"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Бокс</w:t>
            </w:r>
          </w:p>
        </w:tc>
      </w:tr>
      <w:tr w:rsidR="00B10198" w:rsidRPr="00AD0207" w14:paraId="6D5DE4C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D4E0D27" w14:textId="77777777" w:rsidR="00B10198" w:rsidRPr="00AD0207" w:rsidRDefault="00B10198" w:rsidP="00B10198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565B4B03" w14:textId="77777777" w:rsidR="00B10198" w:rsidRPr="00AD0207" w:rsidRDefault="008A41DF" w:rsidP="008A41DF">
            <w:pPr>
              <w:jc w:val="center"/>
            </w:pPr>
            <w:r w:rsidRPr="00AD0207">
              <w:t>Открытый турнир</w:t>
            </w:r>
            <w:r w:rsidR="00B10198" w:rsidRPr="00AD0207">
              <w:t xml:space="preserve"> Старооскольс</w:t>
            </w:r>
            <w:r w:rsidRPr="00AD0207">
              <w:t xml:space="preserve">кого городского округа </w:t>
            </w:r>
            <w:r w:rsidR="00B10198" w:rsidRPr="00AD0207">
              <w:t>по боксу</w:t>
            </w:r>
            <w:r w:rsidRPr="00AD0207">
              <w:t xml:space="preserve"> среди юниоров 17-18 лет (2005-06 г.р.), старших юношей 15-16 лет (2007-08 г.р.) и юношей 13-14 лет (2009-10 г.р.), посвящённый</w:t>
            </w:r>
            <w:r w:rsidR="00B10198" w:rsidRPr="00AD0207">
              <w:t xml:space="preserve"> Международному женскому </w:t>
            </w:r>
            <w:r w:rsidRPr="00AD0207">
              <w:t>8 марта</w:t>
            </w:r>
          </w:p>
        </w:tc>
        <w:tc>
          <w:tcPr>
            <w:tcW w:w="1274" w:type="dxa"/>
            <w:gridSpan w:val="2"/>
          </w:tcPr>
          <w:p w14:paraId="075994A0" w14:textId="77777777" w:rsidR="00B10198" w:rsidRPr="00AD0207" w:rsidRDefault="00B10198" w:rsidP="00B10198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14:paraId="12A76C22" w14:textId="77777777"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3BEC1C0F" w14:textId="77777777" w:rsidR="00B10198" w:rsidRPr="00AD0207" w:rsidRDefault="00B10198" w:rsidP="00B10198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6BFD3EC4" w14:textId="77777777"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14:paraId="2B33476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61F9990" w14:textId="77777777" w:rsidR="00B10198" w:rsidRPr="00AD0207" w:rsidRDefault="00B10198" w:rsidP="00B10198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4553045A" w14:textId="77777777" w:rsidR="008A41DF" w:rsidRPr="00AD0207" w:rsidRDefault="008A41DF" w:rsidP="008A41DF">
            <w:pPr>
              <w:jc w:val="center"/>
            </w:pPr>
            <w:r w:rsidRPr="00AD0207">
              <w:t>Открытое первенство</w:t>
            </w:r>
          </w:p>
          <w:p w14:paraId="1CDABEC6" w14:textId="77777777" w:rsidR="008A41DF" w:rsidRPr="00AD0207" w:rsidRDefault="008A41DF" w:rsidP="008A41DF">
            <w:pPr>
              <w:jc w:val="center"/>
            </w:pPr>
            <w:r w:rsidRPr="00AD0207">
              <w:t>Старооскольского городского округа по боксу среди юниоров 17-18 лет (2005-2006г.р.), старших юношей 15-16 лет</w:t>
            </w:r>
          </w:p>
          <w:p w14:paraId="0ED56FC0" w14:textId="77777777" w:rsidR="00B10198" w:rsidRPr="00AD0207" w:rsidRDefault="008A41DF" w:rsidP="008A41DF">
            <w:pPr>
              <w:jc w:val="center"/>
            </w:pPr>
            <w:r w:rsidRPr="00AD0207">
              <w:t>(2007-2008г.р.) и юношей 13-14 лет (2009-2010г.р.), посвященное Дню Победы</w:t>
            </w:r>
          </w:p>
        </w:tc>
        <w:tc>
          <w:tcPr>
            <w:tcW w:w="1274" w:type="dxa"/>
            <w:gridSpan w:val="2"/>
          </w:tcPr>
          <w:p w14:paraId="2D2CC69C" w14:textId="77777777" w:rsidR="00B10198" w:rsidRPr="00AD0207" w:rsidRDefault="008A41DF" w:rsidP="00B10198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29CC0871" w14:textId="77777777"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136CB29E" w14:textId="77777777" w:rsidR="00B10198" w:rsidRPr="00AD0207" w:rsidRDefault="00B10198" w:rsidP="00B10198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4C0D0986" w14:textId="77777777"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14:paraId="091D437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94604B7" w14:textId="77777777" w:rsidR="00B10198" w:rsidRPr="00AD0207" w:rsidRDefault="00B10198" w:rsidP="00B10198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3E2FCE53" w14:textId="77777777" w:rsidR="008A41DF" w:rsidRPr="00AD0207" w:rsidRDefault="008A41DF" w:rsidP="008A41DF">
            <w:pPr>
              <w:jc w:val="center"/>
            </w:pPr>
            <w:r w:rsidRPr="00AD0207">
              <w:t xml:space="preserve">Открытое первенство МАУ «СШОР «Золотые перчатки» по боксу среди юниоров 17-18 лет (2005-2006г.р.), старших юношей </w:t>
            </w:r>
          </w:p>
          <w:p w14:paraId="4B0B2AEE" w14:textId="77777777" w:rsidR="00B10198" w:rsidRPr="00AD0207" w:rsidRDefault="008A41DF" w:rsidP="008A41DF">
            <w:pPr>
              <w:jc w:val="center"/>
            </w:pPr>
            <w:r w:rsidRPr="00AD0207">
              <w:t>15-16 лет (2007-2008г.р.) и юношей 13-14 лет (2009-2010г.р.)</w:t>
            </w:r>
          </w:p>
        </w:tc>
        <w:tc>
          <w:tcPr>
            <w:tcW w:w="1274" w:type="dxa"/>
            <w:gridSpan w:val="2"/>
          </w:tcPr>
          <w:p w14:paraId="067AD211" w14:textId="77777777" w:rsidR="00B10198" w:rsidRPr="00AD0207" w:rsidRDefault="008A41DF" w:rsidP="00B10198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30D99557" w14:textId="77777777"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2643092B" w14:textId="77777777" w:rsidR="00B10198" w:rsidRPr="00AD0207" w:rsidRDefault="00B10198" w:rsidP="00B10198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74C372EF" w14:textId="77777777"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14:paraId="6644D27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2B31E9A" w14:textId="77777777" w:rsidR="00B10198" w:rsidRPr="00AD0207" w:rsidRDefault="00B10198" w:rsidP="00B10198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6CA9CE03" w14:textId="77777777" w:rsidR="00B10198" w:rsidRPr="00AD0207" w:rsidRDefault="008A41DF" w:rsidP="00B10198">
            <w:pPr>
              <w:jc w:val="center"/>
            </w:pPr>
            <w:r w:rsidRPr="00AD0207">
              <w:t>Открытый турнир по боксу среди молодежи 19-22 лет (2001-2004г.р.) и юниоров 17-18 лет (2005-2006г.р.) на призы воспитанников МАУ «СШОР «Золотые перчатки»</w:t>
            </w:r>
          </w:p>
        </w:tc>
        <w:tc>
          <w:tcPr>
            <w:tcW w:w="1274" w:type="dxa"/>
            <w:gridSpan w:val="2"/>
          </w:tcPr>
          <w:p w14:paraId="495141A6" w14:textId="77777777" w:rsidR="00B10198" w:rsidRPr="00AD0207" w:rsidRDefault="008A41DF" w:rsidP="00B10198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4D50612F" w14:textId="77777777"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1FAD26C9" w14:textId="77777777" w:rsidR="00B10198" w:rsidRPr="00AD0207" w:rsidRDefault="008A41DF" w:rsidP="00B10198">
            <w:pPr>
              <w:jc w:val="center"/>
            </w:pPr>
            <w:r w:rsidRPr="00AD0207">
              <w:t>15</w:t>
            </w:r>
            <w:r w:rsidR="00B10198" w:rsidRPr="00AD0207">
              <w:t>0</w:t>
            </w:r>
          </w:p>
        </w:tc>
        <w:tc>
          <w:tcPr>
            <w:tcW w:w="1990" w:type="dxa"/>
          </w:tcPr>
          <w:p w14:paraId="50B5B746" w14:textId="77777777"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14:paraId="1571C29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94C1259" w14:textId="77777777" w:rsidR="00B10198" w:rsidRPr="00AD0207" w:rsidRDefault="00B10198" w:rsidP="00B10198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7668D3B8" w14:textId="77777777" w:rsidR="008A41DF" w:rsidRPr="00AD0207" w:rsidRDefault="008A41DF" w:rsidP="008A41DF">
            <w:pPr>
              <w:jc w:val="center"/>
            </w:pPr>
            <w:r w:rsidRPr="00AD0207">
              <w:t>Кубок Старооскольского городского округа по боксу среди юниоров 17-18 лет (2005-2006г.р.), старших юношей 15-16 лет</w:t>
            </w:r>
          </w:p>
          <w:p w14:paraId="2E8F2F8F" w14:textId="77777777" w:rsidR="00B10198" w:rsidRPr="00AD0207" w:rsidRDefault="008A41DF" w:rsidP="008A41DF">
            <w:pPr>
              <w:jc w:val="center"/>
            </w:pPr>
            <w:r w:rsidRPr="00AD0207">
              <w:t>(2007-2008г.р.) и юношей 13-14 лет (2009-2010г.р.)</w:t>
            </w:r>
          </w:p>
        </w:tc>
        <w:tc>
          <w:tcPr>
            <w:tcW w:w="1274" w:type="dxa"/>
            <w:gridSpan w:val="2"/>
          </w:tcPr>
          <w:p w14:paraId="46204236" w14:textId="77777777" w:rsidR="00B10198" w:rsidRPr="00AD0207" w:rsidRDefault="008A41DF" w:rsidP="00B10198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5E98F379" w14:textId="77777777" w:rsidR="00B10198" w:rsidRPr="00AD0207" w:rsidRDefault="008A41DF" w:rsidP="00B10198">
            <w:pPr>
              <w:jc w:val="center"/>
            </w:pPr>
            <w:r w:rsidRPr="00AD0207">
              <w:t>ФОК «Золотые перчатки»</w:t>
            </w:r>
          </w:p>
        </w:tc>
        <w:tc>
          <w:tcPr>
            <w:tcW w:w="1274" w:type="dxa"/>
            <w:gridSpan w:val="2"/>
          </w:tcPr>
          <w:p w14:paraId="2CC14B57" w14:textId="77777777" w:rsidR="00B10198" w:rsidRPr="00AD0207" w:rsidRDefault="008A41DF" w:rsidP="00B10198">
            <w:pPr>
              <w:jc w:val="center"/>
            </w:pPr>
            <w:r w:rsidRPr="00AD0207">
              <w:t>1</w:t>
            </w:r>
            <w:r w:rsidR="00B10198" w:rsidRPr="00AD0207">
              <w:t>00</w:t>
            </w:r>
          </w:p>
        </w:tc>
        <w:tc>
          <w:tcPr>
            <w:tcW w:w="1990" w:type="dxa"/>
          </w:tcPr>
          <w:p w14:paraId="0E740F0B" w14:textId="77777777" w:rsidR="00B10198" w:rsidRPr="00AD0207" w:rsidRDefault="00B10198" w:rsidP="00B10198">
            <w:pPr>
              <w:jc w:val="center"/>
            </w:pPr>
            <w:r w:rsidRPr="00AD0207">
              <w:t>СШОР «Золотые перчатки»</w:t>
            </w:r>
          </w:p>
        </w:tc>
      </w:tr>
      <w:tr w:rsidR="00B10198" w:rsidRPr="00AD0207" w14:paraId="3F1BD350" w14:textId="77777777" w:rsidTr="00745DB8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4842A0B3" w14:textId="77777777"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Велосипедный спорт</w:t>
            </w:r>
          </w:p>
        </w:tc>
      </w:tr>
      <w:tr w:rsidR="00B10198" w:rsidRPr="00AD0207" w14:paraId="4FB4950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9866733" w14:textId="77777777" w:rsidR="00B10198" w:rsidRPr="00AD0207" w:rsidRDefault="00B10198" w:rsidP="00B10198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2431DFC7" w14:textId="77777777" w:rsidR="00B10198" w:rsidRPr="00AD0207" w:rsidRDefault="00B10198" w:rsidP="00B10198">
            <w:pPr>
              <w:jc w:val="center"/>
            </w:pPr>
            <w:r w:rsidRPr="00AD0207">
              <w:t>Соревнования по велосипедному спорту – маунтинбайк в дисциплине скоростной спуск (мини-даунхилл)</w:t>
            </w:r>
          </w:p>
        </w:tc>
        <w:tc>
          <w:tcPr>
            <w:tcW w:w="1274" w:type="dxa"/>
            <w:gridSpan w:val="2"/>
          </w:tcPr>
          <w:p w14:paraId="28629D60" w14:textId="77777777" w:rsidR="00B10198" w:rsidRPr="00AD0207" w:rsidRDefault="00B10198" w:rsidP="00B10198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6A3C3BAC" w14:textId="77777777" w:rsidR="00B10198" w:rsidRPr="00AD0207" w:rsidRDefault="00B10198" w:rsidP="00B10198">
            <w:pPr>
              <w:jc w:val="center"/>
            </w:pPr>
            <w:r w:rsidRPr="00AD0207">
              <w:t>Старый Оскол (Казацкие бугры)</w:t>
            </w:r>
          </w:p>
        </w:tc>
        <w:tc>
          <w:tcPr>
            <w:tcW w:w="1274" w:type="dxa"/>
            <w:gridSpan w:val="2"/>
          </w:tcPr>
          <w:p w14:paraId="23CA207C" w14:textId="77777777" w:rsidR="00B10198" w:rsidRPr="00AD0207" w:rsidRDefault="00B10198" w:rsidP="00B10198">
            <w:pPr>
              <w:jc w:val="center"/>
            </w:pPr>
            <w:r w:rsidRPr="00AD0207">
              <w:t>30</w:t>
            </w:r>
          </w:p>
        </w:tc>
        <w:tc>
          <w:tcPr>
            <w:tcW w:w="1990" w:type="dxa"/>
          </w:tcPr>
          <w:p w14:paraId="1C4CF736" w14:textId="77777777" w:rsidR="00B10198" w:rsidRPr="00AD0207" w:rsidRDefault="00B10198" w:rsidP="00B10198">
            <w:pPr>
              <w:jc w:val="center"/>
            </w:pPr>
            <w:r w:rsidRPr="00AD0207">
              <w:t xml:space="preserve">УФКиС, Федерация велосипедного спорта </w:t>
            </w:r>
          </w:p>
        </w:tc>
      </w:tr>
      <w:tr w:rsidR="00B10198" w:rsidRPr="00AD0207" w14:paraId="6E35DDF5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5DC51EA7" w14:textId="77777777" w:rsidR="00B10198" w:rsidRPr="00AD0207" w:rsidRDefault="00B10198" w:rsidP="00B10198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Волейбол</w:t>
            </w:r>
          </w:p>
        </w:tc>
      </w:tr>
      <w:tr w:rsidR="00B10198" w:rsidRPr="00AD0207" w14:paraId="1E2C43E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390F26C" w14:textId="77777777" w:rsidR="00B10198" w:rsidRPr="00AD0207" w:rsidRDefault="00B10198" w:rsidP="00B10198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0AB0DACD" w14:textId="77777777" w:rsidR="00B10198" w:rsidRPr="00AD0207" w:rsidRDefault="00B10198" w:rsidP="00B10198">
            <w:pPr>
              <w:jc w:val="center"/>
            </w:pPr>
            <w:r w:rsidRPr="00AD0207">
              <w:t>Открытое первенство Старооскольского городского округ</w:t>
            </w:r>
            <w:r w:rsidR="007B6CBF" w:rsidRPr="00AD0207">
              <w:t>а по волейболу среди юношей 2009-2010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14:paraId="3DC69B7A" w14:textId="77777777" w:rsidR="00B10198" w:rsidRPr="00AD0207" w:rsidRDefault="00B10198" w:rsidP="00B10198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07476939" w14:textId="77777777" w:rsidR="00B10198" w:rsidRPr="00AD0207" w:rsidRDefault="00B10198" w:rsidP="00B10198">
            <w:pPr>
              <w:jc w:val="center"/>
            </w:pPr>
            <w:r w:rsidRPr="00AD0207">
              <w:t xml:space="preserve">ФОК «Молодость» </w:t>
            </w:r>
          </w:p>
        </w:tc>
        <w:tc>
          <w:tcPr>
            <w:tcW w:w="1274" w:type="dxa"/>
            <w:gridSpan w:val="2"/>
          </w:tcPr>
          <w:p w14:paraId="599C5146" w14:textId="77777777" w:rsidR="00B10198" w:rsidRPr="00AD0207" w:rsidRDefault="00B10198" w:rsidP="00B10198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5CE6D2A7" w14:textId="77777777"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B10198" w:rsidRPr="00AD0207" w14:paraId="49FC98C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336030F" w14:textId="77777777" w:rsidR="00B10198" w:rsidRPr="00AD0207" w:rsidRDefault="00B10198" w:rsidP="00B10198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6A201FE0" w14:textId="77777777" w:rsidR="00B10198" w:rsidRPr="00AD0207" w:rsidRDefault="00B10198" w:rsidP="007B6CBF">
            <w:pPr>
              <w:jc w:val="center"/>
            </w:pPr>
            <w:r w:rsidRPr="00AD0207">
              <w:t>Открытое первенство Старооскольского городского округа по волейболу среди девушек 200</w:t>
            </w:r>
            <w:r w:rsidR="007B6CBF" w:rsidRPr="00AD0207">
              <w:t>7-2008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14:paraId="6D73D4E0" w14:textId="77777777" w:rsidR="00B10198" w:rsidRPr="00AD0207" w:rsidRDefault="007B6CBF" w:rsidP="00B10198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0FBA82EC" w14:textId="77777777" w:rsidR="00B10198" w:rsidRPr="00AD0207" w:rsidRDefault="00B10198" w:rsidP="00B10198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14:paraId="013D60CB" w14:textId="77777777" w:rsidR="00B10198" w:rsidRPr="00AD0207" w:rsidRDefault="00B10198" w:rsidP="00B10198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2AB7030B" w14:textId="77777777"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B10198" w:rsidRPr="00AD0207" w14:paraId="4158BFB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A7E298D" w14:textId="77777777" w:rsidR="00B10198" w:rsidRPr="00AD0207" w:rsidRDefault="00B10198" w:rsidP="00B10198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550CF62A" w14:textId="77777777" w:rsidR="00B10198" w:rsidRPr="00AD0207" w:rsidRDefault="00B10198" w:rsidP="007B6CBF">
            <w:pPr>
              <w:jc w:val="center"/>
            </w:pPr>
            <w:r w:rsidRPr="00AD0207">
              <w:t>Открытое первенство Старооскольского городского округ</w:t>
            </w:r>
            <w:r w:rsidR="007B6CBF" w:rsidRPr="00AD0207">
              <w:t>а по волейболу среди юношей 2007</w:t>
            </w:r>
            <w:r w:rsidRPr="00AD0207">
              <w:t>-200</w:t>
            </w:r>
            <w:r w:rsidR="007B6CBF" w:rsidRPr="00AD0207">
              <w:t>8</w:t>
            </w:r>
            <w:r w:rsidRPr="00AD0207">
              <w:t xml:space="preserve"> г.р.</w:t>
            </w:r>
            <w:r w:rsidR="007B6CBF" w:rsidRPr="00AD0207">
              <w:t>, посвященное освобождению г. Старый Оскол от немецко-фашистских захватчиков</w:t>
            </w:r>
          </w:p>
        </w:tc>
        <w:tc>
          <w:tcPr>
            <w:tcW w:w="1274" w:type="dxa"/>
            <w:gridSpan w:val="2"/>
          </w:tcPr>
          <w:p w14:paraId="6D4C917B" w14:textId="77777777" w:rsidR="00B10198" w:rsidRPr="00AD0207" w:rsidRDefault="00B10198" w:rsidP="00B10198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2D760EED" w14:textId="77777777" w:rsidR="00B10198" w:rsidRPr="00AD0207" w:rsidRDefault="00B10198" w:rsidP="00B10198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14:paraId="25275BA9" w14:textId="77777777" w:rsidR="00B10198" w:rsidRPr="00AD0207" w:rsidRDefault="00B10198" w:rsidP="00B10198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71F439C2" w14:textId="77777777"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B10198" w:rsidRPr="00AD0207" w14:paraId="376E66F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4C07DAC" w14:textId="77777777" w:rsidR="00B10198" w:rsidRPr="00AD0207" w:rsidRDefault="00B10198" w:rsidP="00B10198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67A1D1F3" w14:textId="77777777" w:rsidR="00B10198" w:rsidRPr="00AD0207" w:rsidRDefault="00B10198" w:rsidP="00B10198">
            <w:pPr>
              <w:jc w:val="center"/>
            </w:pPr>
            <w:r w:rsidRPr="00AD0207">
              <w:t>Открытое первенство Старооскольского городского округа</w:t>
            </w:r>
            <w:r w:rsidR="007B6CBF" w:rsidRPr="00AD0207">
              <w:t xml:space="preserve"> по волейболу среди девушек 2011-2012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14:paraId="46004665" w14:textId="77777777" w:rsidR="00B10198" w:rsidRPr="00AD0207" w:rsidRDefault="00B10198" w:rsidP="00B10198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139978D8" w14:textId="77777777" w:rsidR="00B10198" w:rsidRPr="00AD0207" w:rsidRDefault="00B10198" w:rsidP="00B10198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14:paraId="01BDBC62" w14:textId="77777777" w:rsidR="00B10198" w:rsidRPr="00AD0207" w:rsidRDefault="00B10198" w:rsidP="00B10198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66F09AC5" w14:textId="77777777"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B10198" w:rsidRPr="00AD0207" w14:paraId="58A0EC3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171C636" w14:textId="77777777" w:rsidR="00B10198" w:rsidRPr="00AD0207" w:rsidRDefault="00B10198" w:rsidP="00B10198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24CDD857" w14:textId="77777777" w:rsidR="00B10198" w:rsidRPr="00AD0207" w:rsidRDefault="00B10198" w:rsidP="007B6CBF">
            <w:pPr>
              <w:jc w:val="center"/>
            </w:pPr>
            <w:r w:rsidRPr="00AD0207">
              <w:t xml:space="preserve">Открытое первенство Старооскольского </w:t>
            </w:r>
            <w:r w:rsidRPr="00AD0207">
              <w:lastRenderedPageBreak/>
              <w:t>городского округа по волейболу среди юношей 201</w:t>
            </w:r>
            <w:r w:rsidR="007B6CBF" w:rsidRPr="00AD0207">
              <w:t>1-2012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14:paraId="07F14977" w14:textId="77777777" w:rsidR="00B10198" w:rsidRPr="00AD0207" w:rsidRDefault="00B10198" w:rsidP="00B10198">
            <w:pPr>
              <w:jc w:val="center"/>
            </w:pPr>
            <w:r w:rsidRPr="00AD0207">
              <w:lastRenderedPageBreak/>
              <w:t>февраль</w:t>
            </w:r>
          </w:p>
        </w:tc>
        <w:tc>
          <w:tcPr>
            <w:tcW w:w="1560" w:type="dxa"/>
          </w:tcPr>
          <w:p w14:paraId="4E9C1520" w14:textId="77777777" w:rsidR="00B10198" w:rsidRPr="00AD0207" w:rsidRDefault="00B10198" w:rsidP="00B10198">
            <w:pPr>
              <w:jc w:val="center"/>
            </w:pPr>
            <w:r w:rsidRPr="00AD0207">
              <w:t xml:space="preserve">ФОК </w:t>
            </w:r>
            <w:r w:rsidRPr="00AD0207">
              <w:lastRenderedPageBreak/>
              <w:t>«Молодость»</w:t>
            </w:r>
          </w:p>
        </w:tc>
        <w:tc>
          <w:tcPr>
            <w:tcW w:w="1274" w:type="dxa"/>
            <w:gridSpan w:val="2"/>
          </w:tcPr>
          <w:p w14:paraId="54E33D9F" w14:textId="77777777" w:rsidR="00B10198" w:rsidRPr="00AD0207" w:rsidRDefault="00B10198" w:rsidP="00B10198">
            <w:pPr>
              <w:jc w:val="center"/>
            </w:pPr>
            <w:r w:rsidRPr="00AD0207">
              <w:lastRenderedPageBreak/>
              <w:t>48</w:t>
            </w:r>
          </w:p>
        </w:tc>
        <w:tc>
          <w:tcPr>
            <w:tcW w:w="1990" w:type="dxa"/>
          </w:tcPr>
          <w:p w14:paraId="2CBFE42A" w14:textId="77777777" w:rsidR="00B10198" w:rsidRPr="00AD0207" w:rsidRDefault="00B10198" w:rsidP="00B10198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14:paraId="6AFB24A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0929C00" w14:textId="77777777" w:rsidR="00577E37" w:rsidRPr="00AD0207" w:rsidRDefault="00577E37" w:rsidP="00577E37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03777150" w14:textId="77777777" w:rsidR="00577E37" w:rsidRPr="00AD0207" w:rsidRDefault="00577E37" w:rsidP="00577E37">
            <w:pPr>
              <w:jc w:val="center"/>
            </w:pPr>
            <w:r w:rsidRPr="00AD0207">
              <w:t>Открытое первенство Старооскольского городского округа по волейболу среди девушек 2009-2010 г.р., посвященное Международному женскому дню «8 марта»</w:t>
            </w:r>
          </w:p>
        </w:tc>
        <w:tc>
          <w:tcPr>
            <w:tcW w:w="1274" w:type="dxa"/>
            <w:gridSpan w:val="2"/>
          </w:tcPr>
          <w:p w14:paraId="1842BE37" w14:textId="77777777" w:rsidR="00577E37" w:rsidRPr="00AD0207" w:rsidRDefault="00577E37" w:rsidP="00577E37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14:paraId="538807A4" w14:textId="77777777" w:rsidR="00577E37" w:rsidRPr="00AD0207" w:rsidRDefault="00577E37" w:rsidP="00577E37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14:paraId="2499F93E" w14:textId="77777777"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41FB911F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14:paraId="09C39EF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FBB1FEC" w14:textId="77777777" w:rsidR="00577E37" w:rsidRPr="00AD0207" w:rsidRDefault="00577E37" w:rsidP="00577E37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08C46C31" w14:textId="77777777" w:rsidR="00577E37" w:rsidRPr="00AD0207" w:rsidRDefault="00577E37" w:rsidP="00577E37">
            <w:pPr>
              <w:jc w:val="center"/>
            </w:pPr>
            <w:r w:rsidRPr="00AD0207">
              <w:t>Открытое первенство Старооскольского городского округа по волейболу среди девушек 2007-2008 г.р., посвященное «Дню космонавтики»</w:t>
            </w:r>
          </w:p>
        </w:tc>
        <w:tc>
          <w:tcPr>
            <w:tcW w:w="1274" w:type="dxa"/>
            <w:gridSpan w:val="2"/>
          </w:tcPr>
          <w:p w14:paraId="727743E7" w14:textId="77777777" w:rsidR="00577E37" w:rsidRPr="00AD0207" w:rsidRDefault="00577E37" w:rsidP="00577E37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6474E648" w14:textId="77777777" w:rsidR="00577E37" w:rsidRPr="00AD0207" w:rsidRDefault="00577E37" w:rsidP="00577E37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14:paraId="73B3519D" w14:textId="77777777" w:rsidR="00577E37" w:rsidRPr="00AD0207" w:rsidRDefault="00577E37" w:rsidP="00577E37">
            <w:pPr>
              <w:jc w:val="center"/>
            </w:pPr>
            <w:r w:rsidRPr="00AD0207">
              <w:t>72</w:t>
            </w:r>
          </w:p>
        </w:tc>
        <w:tc>
          <w:tcPr>
            <w:tcW w:w="1990" w:type="dxa"/>
          </w:tcPr>
          <w:p w14:paraId="414EDEBC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896EA6" w:rsidRPr="00AD0207" w14:paraId="1AD536D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0B5A326" w14:textId="77777777" w:rsidR="00896EA6" w:rsidRPr="00AD0207" w:rsidRDefault="00896EA6" w:rsidP="00577E37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14:paraId="4340BE99" w14:textId="77777777" w:rsidR="00896EA6" w:rsidRPr="00AD0207" w:rsidRDefault="00896EA6" w:rsidP="00577E37">
            <w:pPr>
              <w:jc w:val="center"/>
            </w:pPr>
            <w:r w:rsidRPr="00AD0207">
              <w:t>Открытый турнир по волейболу среди женских команд 2008 г.р. и старше</w:t>
            </w:r>
          </w:p>
        </w:tc>
        <w:tc>
          <w:tcPr>
            <w:tcW w:w="1274" w:type="dxa"/>
            <w:gridSpan w:val="2"/>
          </w:tcPr>
          <w:p w14:paraId="25DCCC99" w14:textId="77777777" w:rsidR="00896EA6" w:rsidRPr="00AD0207" w:rsidRDefault="00896EA6" w:rsidP="00577E37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22A1DB55" w14:textId="77777777" w:rsidR="00896EA6" w:rsidRPr="00AD0207" w:rsidRDefault="00896EA6" w:rsidP="00577E37">
            <w:pPr>
              <w:jc w:val="center"/>
            </w:pPr>
            <w:r w:rsidRPr="00AD0207">
              <w:t>ФОК, мкр. Макаренко, 10</w:t>
            </w:r>
          </w:p>
        </w:tc>
        <w:tc>
          <w:tcPr>
            <w:tcW w:w="1274" w:type="dxa"/>
            <w:gridSpan w:val="2"/>
          </w:tcPr>
          <w:p w14:paraId="366805E0" w14:textId="77777777" w:rsidR="00896EA6" w:rsidRPr="00AD0207" w:rsidRDefault="00896EA6" w:rsidP="00577E37">
            <w:pPr>
              <w:jc w:val="center"/>
            </w:pPr>
            <w:r w:rsidRPr="00AD0207">
              <w:t>60</w:t>
            </w:r>
          </w:p>
        </w:tc>
        <w:tc>
          <w:tcPr>
            <w:tcW w:w="1990" w:type="dxa"/>
          </w:tcPr>
          <w:p w14:paraId="4FB62C7A" w14:textId="77777777" w:rsidR="00896EA6" w:rsidRPr="00AD0207" w:rsidRDefault="00896EA6" w:rsidP="00577E37">
            <w:pPr>
              <w:jc w:val="center"/>
            </w:pPr>
            <w:r w:rsidRPr="00AD0207">
              <w:t>ФОК УВСП</w:t>
            </w:r>
          </w:p>
        </w:tc>
      </w:tr>
      <w:tr w:rsidR="00896EA6" w:rsidRPr="00AD0207" w14:paraId="66FB787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0A49206" w14:textId="77777777" w:rsidR="00896EA6" w:rsidRPr="00AD0207" w:rsidRDefault="00896EA6" w:rsidP="00577E37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14:paraId="44829618" w14:textId="77777777" w:rsidR="00896EA6" w:rsidRPr="00AD0207" w:rsidRDefault="00896EA6" w:rsidP="00577E37">
            <w:pPr>
              <w:jc w:val="center"/>
            </w:pPr>
            <w:r w:rsidRPr="00AD0207">
              <w:t>Открытый турнир по пляжному волейболу среди мужских команд</w:t>
            </w:r>
          </w:p>
        </w:tc>
        <w:tc>
          <w:tcPr>
            <w:tcW w:w="1274" w:type="dxa"/>
            <w:gridSpan w:val="2"/>
          </w:tcPr>
          <w:p w14:paraId="60C4ED1C" w14:textId="77777777" w:rsidR="00896EA6" w:rsidRPr="00AD0207" w:rsidRDefault="00896EA6" w:rsidP="00577E37">
            <w:pPr>
              <w:jc w:val="center"/>
            </w:pPr>
            <w:r w:rsidRPr="00AD0207">
              <w:t>июнь-август</w:t>
            </w:r>
          </w:p>
        </w:tc>
        <w:tc>
          <w:tcPr>
            <w:tcW w:w="1560" w:type="dxa"/>
          </w:tcPr>
          <w:p w14:paraId="7DC94108" w14:textId="77777777" w:rsidR="00896EA6" w:rsidRPr="00AD0207" w:rsidRDefault="00896EA6" w:rsidP="00577E37">
            <w:pPr>
              <w:jc w:val="center"/>
            </w:pPr>
            <w:r w:rsidRPr="00AD0207">
              <w:t>База отдыха «ВМЕСТЕ ПАРК»</w:t>
            </w:r>
          </w:p>
        </w:tc>
        <w:tc>
          <w:tcPr>
            <w:tcW w:w="1274" w:type="dxa"/>
            <w:gridSpan w:val="2"/>
          </w:tcPr>
          <w:p w14:paraId="2CD0C565" w14:textId="77777777" w:rsidR="00896EA6" w:rsidRPr="00AD0207" w:rsidRDefault="00896EA6" w:rsidP="00577E37">
            <w:pPr>
              <w:jc w:val="center"/>
            </w:pPr>
            <w:r w:rsidRPr="00AD0207">
              <w:t>24</w:t>
            </w:r>
          </w:p>
        </w:tc>
        <w:tc>
          <w:tcPr>
            <w:tcW w:w="1990" w:type="dxa"/>
          </w:tcPr>
          <w:p w14:paraId="60318656" w14:textId="77777777" w:rsidR="00896EA6" w:rsidRPr="00AD0207" w:rsidRDefault="00896EA6" w:rsidP="00577E37">
            <w:pPr>
              <w:jc w:val="center"/>
            </w:pPr>
            <w:r w:rsidRPr="00AD0207">
              <w:t>ФОК УВСП</w:t>
            </w:r>
          </w:p>
        </w:tc>
      </w:tr>
      <w:tr w:rsidR="00577E37" w:rsidRPr="00AD0207" w14:paraId="46115A5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84A5F26" w14:textId="77777777" w:rsidR="00577E37" w:rsidRPr="00AD0207" w:rsidRDefault="00896EA6" w:rsidP="00577E37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14:paraId="38312BCB" w14:textId="77777777" w:rsidR="00577E37" w:rsidRPr="00AD0207" w:rsidRDefault="00577E37" w:rsidP="00577E37">
            <w:pPr>
              <w:jc w:val="center"/>
            </w:pPr>
            <w:r w:rsidRPr="00AD0207">
              <w:t>Традиционный турни</w:t>
            </w:r>
            <w:r w:rsidR="00A6204F" w:rsidRPr="00AD0207">
              <w:t>р по волейболу среди юношей 2011-2012</w:t>
            </w:r>
            <w:r w:rsidRPr="00AD0207">
              <w:t xml:space="preserve"> г.р. «Спорт против наркотиков»</w:t>
            </w:r>
          </w:p>
        </w:tc>
        <w:tc>
          <w:tcPr>
            <w:tcW w:w="1274" w:type="dxa"/>
            <w:gridSpan w:val="2"/>
          </w:tcPr>
          <w:p w14:paraId="5169CF4E" w14:textId="77777777" w:rsidR="00577E37" w:rsidRPr="00AD0207" w:rsidRDefault="00577E37" w:rsidP="00577E37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6342C4E4" w14:textId="77777777" w:rsidR="00577E37" w:rsidRPr="00AD0207" w:rsidRDefault="00577E37" w:rsidP="00577E37">
            <w:pPr>
              <w:jc w:val="center"/>
            </w:pPr>
            <w:r w:rsidRPr="00AD0207">
              <w:t>ФОК «Молодость»</w:t>
            </w:r>
          </w:p>
        </w:tc>
        <w:tc>
          <w:tcPr>
            <w:tcW w:w="1274" w:type="dxa"/>
            <w:gridSpan w:val="2"/>
          </w:tcPr>
          <w:p w14:paraId="13884BB4" w14:textId="77777777" w:rsidR="00577E37" w:rsidRPr="00AD0207" w:rsidRDefault="00A6204F" w:rsidP="00577E37">
            <w:pPr>
              <w:jc w:val="center"/>
            </w:pPr>
            <w:r w:rsidRPr="00AD0207">
              <w:t>72</w:t>
            </w:r>
          </w:p>
        </w:tc>
        <w:tc>
          <w:tcPr>
            <w:tcW w:w="1990" w:type="dxa"/>
          </w:tcPr>
          <w:p w14:paraId="6ECCE8F1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14:paraId="67CFEEE6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22C48285" w14:textId="77777777" w:rsidR="00577E37" w:rsidRPr="00AD0207" w:rsidRDefault="00577E37" w:rsidP="00577E37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Гиревой спорт</w:t>
            </w:r>
          </w:p>
        </w:tc>
      </w:tr>
      <w:tr w:rsidR="00577E37" w:rsidRPr="00AD0207" w14:paraId="5C532D8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F0CCB71" w14:textId="77777777" w:rsidR="00577E37" w:rsidRPr="00AD0207" w:rsidRDefault="00577E37" w:rsidP="00577E37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18E57862" w14:textId="77777777" w:rsidR="00577E37" w:rsidRPr="00AD0207" w:rsidRDefault="00577E37" w:rsidP="00577E37">
            <w:pPr>
              <w:jc w:val="center"/>
            </w:pPr>
            <w:r w:rsidRPr="00AD0207">
              <w:t xml:space="preserve">Чемпионат и первенство Старооскольского городского округа по гиревому спорту </w:t>
            </w:r>
          </w:p>
        </w:tc>
        <w:tc>
          <w:tcPr>
            <w:tcW w:w="1274" w:type="dxa"/>
            <w:gridSpan w:val="2"/>
          </w:tcPr>
          <w:p w14:paraId="36480245" w14:textId="77777777" w:rsidR="00577E37" w:rsidRPr="00AD0207" w:rsidRDefault="00577E37" w:rsidP="00577E37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038BF387" w14:textId="77777777" w:rsidR="00577E37" w:rsidRPr="00AD0207" w:rsidRDefault="00BB3F2F" w:rsidP="00577E37">
            <w:pPr>
              <w:jc w:val="center"/>
            </w:pPr>
            <w:r w:rsidRPr="00AD0207">
              <w:t>СК «Железнодорожник»</w:t>
            </w:r>
          </w:p>
        </w:tc>
        <w:tc>
          <w:tcPr>
            <w:tcW w:w="1274" w:type="dxa"/>
            <w:gridSpan w:val="2"/>
          </w:tcPr>
          <w:p w14:paraId="2B0A2915" w14:textId="77777777" w:rsidR="00577E37" w:rsidRPr="00AD0207" w:rsidRDefault="00577E37" w:rsidP="00577E37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3FD6D675" w14:textId="77777777" w:rsidR="00577E37" w:rsidRPr="00AD0207" w:rsidRDefault="00577E37" w:rsidP="00577E37">
            <w:pPr>
              <w:jc w:val="center"/>
            </w:pPr>
            <w:r w:rsidRPr="00AD0207">
              <w:t>УФКиС, «СЦТ «ГТО»</w:t>
            </w:r>
          </w:p>
          <w:p w14:paraId="2FEE1973" w14:textId="77777777" w:rsidR="00577E37" w:rsidRPr="00AD0207" w:rsidRDefault="00577E37" w:rsidP="00577E37">
            <w:pPr>
              <w:jc w:val="center"/>
            </w:pPr>
          </w:p>
        </w:tc>
      </w:tr>
      <w:tr w:rsidR="00577E37" w:rsidRPr="00AD0207" w14:paraId="6833CAAA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E06DC06" w14:textId="77777777" w:rsidR="00577E37" w:rsidRPr="00AD0207" w:rsidRDefault="00577E37" w:rsidP="00577E37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Гребля на байдарках и каноэ</w:t>
            </w:r>
          </w:p>
        </w:tc>
      </w:tr>
      <w:tr w:rsidR="00577E37" w:rsidRPr="00AD0207" w14:paraId="171A6A9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5F2B899" w14:textId="77777777" w:rsidR="00577E37" w:rsidRPr="00AD0207" w:rsidRDefault="00577E37" w:rsidP="00577E37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6BA07B14" w14:textId="77777777" w:rsidR="00577E37" w:rsidRPr="00AD0207" w:rsidRDefault="00577E37" w:rsidP="00577E37">
            <w:pPr>
              <w:jc w:val="center"/>
            </w:pPr>
            <w:r w:rsidRPr="00AD0207">
              <w:t>Чемпионат Старооскольского городского округа по гребле на байдарках и каноэ</w:t>
            </w:r>
          </w:p>
        </w:tc>
        <w:tc>
          <w:tcPr>
            <w:tcW w:w="1274" w:type="dxa"/>
            <w:gridSpan w:val="2"/>
          </w:tcPr>
          <w:p w14:paraId="069EA2A2" w14:textId="77777777" w:rsidR="00577E37" w:rsidRPr="00AD0207" w:rsidRDefault="00577E37" w:rsidP="00577E37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0ED1D7C7" w14:textId="77777777"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14:paraId="234FA63E" w14:textId="77777777"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41A94DCC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F4AC0" w:rsidRPr="00AD0207" w14:paraId="5862A66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B77263F" w14:textId="77777777" w:rsidR="005F4AC0" w:rsidRPr="00AD0207" w:rsidRDefault="005F4AC0" w:rsidP="00577E37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55033C77" w14:textId="77777777" w:rsidR="005F4AC0" w:rsidRPr="00AD0207" w:rsidRDefault="005F4AC0" w:rsidP="00577E37">
            <w:pPr>
              <w:jc w:val="center"/>
            </w:pPr>
            <w:r w:rsidRPr="00AD0207">
              <w:t>Первенство Старооскольского городского округа по рафтингу (50 чел.)</w:t>
            </w:r>
          </w:p>
        </w:tc>
        <w:tc>
          <w:tcPr>
            <w:tcW w:w="1274" w:type="dxa"/>
            <w:gridSpan w:val="2"/>
          </w:tcPr>
          <w:p w14:paraId="78338B8D" w14:textId="77777777" w:rsidR="005F4AC0" w:rsidRPr="00AD0207" w:rsidRDefault="005F4AC0" w:rsidP="00577E37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6C7D96C2" w14:textId="77777777" w:rsidR="005F4AC0" w:rsidRPr="00AD0207" w:rsidRDefault="005F4AC0" w:rsidP="00577E37">
            <w:pPr>
              <w:jc w:val="center"/>
            </w:pPr>
            <w:r w:rsidRPr="00AD0207">
              <w:t>река Осколец, за зданием МАУ СШОР «Золотые перчатки» (м-н Звездный, 13)</w:t>
            </w:r>
          </w:p>
        </w:tc>
        <w:tc>
          <w:tcPr>
            <w:tcW w:w="1274" w:type="dxa"/>
            <w:gridSpan w:val="2"/>
          </w:tcPr>
          <w:p w14:paraId="290D781B" w14:textId="77777777" w:rsidR="005F4AC0" w:rsidRPr="00AD0207" w:rsidRDefault="005F4AC0" w:rsidP="00577E37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04C55F61" w14:textId="77777777" w:rsidR="005F4AC0" w:rsidRPr="00AD0207" w:rsidRDefault="005F4AC0" w:rsidP="005F4AC0">
            <w:r w:rsidRPr="00AD0207">
              <w:t>МБУ «СШОР №2»</w:t>
            </w:r>
          </w:p>
          <w:p w14:paraId="22E8CF3A" w14:textId="77777777" w:rsidR="005F4AC0" w:rsidRPr="00AD0207" w:rsidRDefault="005F4AC0" w:rsidP="005F4AC0">
            <w:pPr>
              <w:jc w:val="center"/>
            </w:pPr>
            <w:r w:rsidRPr="00AD0207">
              <w:t>СЦТ «Штурм»</w:t>
            </w:r>
          </w:p>
        </w:tc>
      </w:tr>
      <w:tr w:rsidR="00577E37" w:rsidRPr="00AD0207" w14:paraId="46EA8EA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B95CDEC" w14:textId="77777777" w:rsidR="00577E37" w:rsidRPr="00AD0207" w:rsidRDefault="005F4AC0" w:rsidP="00577E37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1D09CC26" w14:textId="77777777" w:rsidR="00577E37" w:rsidRPr="00AD0207" w:rsidRDefault="00577E37" w:rsidP="00577E37">
            <w:pPr>
              <w:jc w:val="center"/>
            </w:pPr>
            <w:r w:rsidRPr="00AD0207">
              <w:t>Открытое первенство Старооскольского городского округа по гребле на байдарках и каноэ среди юношей и девушек до 17 лет, до 15 лет, до 13 лет</w:t>
            </w:r>
          </w:p>
        </w:tc>
        <w:tc>
          <w:tcPr>
            <w:tcW w:w="1274" w:type="dxa"/>
            <w:gridSpan w:val="2"/>
          </w:tcPr>
          <w:p w14:paraId="1BE9997C" w14:textId="77777777" w:rsidR="00577E37" w:rsidRPr="00AD0207" w:rsidRDefault="00577E37" w:rsidP="00577E37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6BB1EF0E" w14:textId="77777777"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14:paraId="242CD117" w14:textId="77777777"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665E337F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14:paraId="07A9047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F6FEF71" w14:textId="77777777" w:rsidR="00577E37" w:rsidRPr="00AD0207" w:rsidRDefault="005F4AC0" w:rsidP="00577E37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74419A2A" w14:textId="77777777" w:rsidR="00577E37" w:rsidRPr="00AD0207" w:rsidRDefault="00577E37" w:rsidP="00577E37">
            <w:pPr>
              <w:jc w:val="center"/>
            </w:pPr>
            <w:r w:rsidRPr="00AD0207">
              <w:t>Кубок Старооскольского городского округа  по гребле на байдарках и каноэ</w:t>
            </w:r>
          </w:p>
        </w:tc>
        <w:tc>
          <w:tcPr>
            <w:tcW w:w="1274" w:type="dxa"/>
            <w:gridSpan w:val="2"/>
          </w:tcPr>
          <w:p w14:paraId="13C42E7A" w14:textId="77777777" w:rsidR="00577E37" w:rsidRPr="00AD0207" w:rsidRDefault="00577E37" w:rsidP="00577E37">
            <w:pPr>
              <w:jc w:val="center"/>
            </w:pPr>
            <w:r w:rsidRPr="00AD0207">
              <w:t>июль</w:t>
            </w:r>
          </w:p>
        </w:tc>
        <w:tc>
          <w:tcPr>
            <w:tcW w:w="1560" w:type="dxa"/>
          </w:tcPr>
          <w:p w14:paraId="6837C37A" w14:textId="77777777"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14:paraId="3E531243" w14:textId="77777777" w:rsidR="00577E37" w:rsidRPr="00AD0207" w:rsidRDefault="00577E37" w:rsidP="00577E37">
            <w:pPr>
              <w:jc w:val="center"/>
            </w:pPr>
            <w:r w:rsidRPr="00AD0207">
              <w:t>36</w:t>
            </w:r>
          </w:p>
        </w:tc>
        <w:tc>
          <w:tcPr>
            <w:tcW w:w="1990" w:type="dxa"/>
          </w:tcPr>
          <w:p w14:paraId="13F0603F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14:paraId="6B846B7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A1C1553" w14:textId="77777777" w:rsidR="00577E37" w:rsidRPr="00AD0207" w:rsidRDefault="005F4AC0" w:rsidP="00577E37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226B0CC9" w14:textId="77777777" w:rsidR="00577E37" w:rsidRPr="00AD0207" w:rsidRDefault="00577E37" w:rsidP="00577E37">
            <w:pPr>
              <w:jc w:val="center"/>
            </w:pPr>
            <w:r w:rsidRPr="00AD0207">
              <w:t>Открытое первенство Старооскольского городского округа по гребле на байдарках и каноэ среди юношей и девушек до 13 лет, до 15 лет, до 17 лет, посвященное празднованию "Дня физкультурника" (не олимпийская дистанция)</w:t>
            </w:r>
          </w:p>
        </w:tc>
        <w:tc>
          <w:tcPr>
            <w:tcW w:w="1274" w:type="dxa"/>
            <w:gridSpan w:val="2"/>
          </w:tcPr>
          <w:p w14:paraId="7FD649C4" w14:textId="77777777" w:rsidR="00577E37" w:rsidRPr="00AD0207" w:rsidRDefault="00577E37" w:rsidP="00577E37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14:paraId="5AD8E0BC" w14:textId="77777777"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14:paraId="4D3261F0" w14:textId="77777777"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20E425A2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14:paraId="3D0B413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21C06EE" w14:textId="77777777" w:rsidR="00577E37" w:rsidRPr="00AD0207" w:rsidRDefault="005F4AC0" w:rsidP="00577E37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1842A99C" w14:textId="77777777" w:rsidR="00577E37" w:rsidRPr="00AD0207" w:rsidRDefault="00577E37" w:rsidP="00577E37">
            <w:pPr>
              <w:jc w:val="center"/>
            </w:pPr>
            <w:r w:rsidRPr="00AD0207">
              <w:t>Первенство Старооскольского городского округа по гребле на байдарках и каноэ среди юношей и девушек до 13 лет, до 15 лет, посвященное празднованию "Дня города" (олимпийская дистанция)</w:t>
            </w:r>
          </w:p>
        </w:tc>
        <w:tc>
          <w:tcPr>
            <w:tcW w:w="1274" w:type="dxa"/>
            <w:gridSpan w:val="2"/>
          </w:tcPr>
          <w:p w14:paraId="507194A5" w14:textId="77777777" w:rsidR="00577E37" w:rsidRPr="00AD0207" w:rsidRDefault="00577E37" w:rsidP="00577E37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30606904" w14:textId="77777777"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14:paraId="7DA98794" w14:textId="77777777"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6BC343C1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14:paraId="49C5170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3D1CFCA" w14:textId="77777777" w:rsidR="00577E37" w:rsidRPr="00AD0207" w:rsidRDefault="005F4AC0" w:rsidP="00577E37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531D7F67" w14:textId="77777777" w:rsidR="00577E37" w:rsidRPr="00AD0207" w:rsidRDefault="00577E37" w:rsidP="00577E37">
            <w:pPr>
              <w:jc w:val="center"/>
            </w:pPr>
            <w:r w:rsidRPr="00AD0207">
              <w:t>Первенство Старооскольского городского округа по гребле на байдарках и каноэ среди юношей и девушек до 19 лет -марафон</w:t>
            </w:r>
          </w:p>
        </w:tc>
        <w:tc>
          <w:tcPr>
            <w:tcW w:w="1274" w:type="dxa"/>
            <w:gridSpan w:val="2"/>
          </w:tcPr>
          <w:p w14:paraId="2DAD788C" w14:textId="77777777" w:rsidR="00577E37" w:rsidRPr="00AD0207" w:rsidRDefault="00577E37" w:rsidP="00577E37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72F65C70" w14:textId="77777777" w:rsidR="00577E37" w:rsidRPr="00AD0207" w:rsidRDefault="00577E37" w:rsidP="00577E37">
            <w:pPr>
              <w:jc w:val="center"/>
            </w:pPr>
            <w:r w:rsidRPr="00AD0207">
              <w:t>Гребная база</w:t>
            </w:r>
          </w:p>
        </w:tc>
        <w:tc>
          <w:tcPr>
            <w:tcW w:w="1274" w:type="dxa"/>
            <w:gridSpan w:val="2"/>
          </w:tcPr>
          <w:p w14:paraId="70451CC3" w14:textId="77777777" w:rsidR="00577E37" w:rsidRPr="00AD0207" w:rsidRDefault="00577E37" w:rsidP="00577E37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266D4A38" w14:textId="77777777" w:rsidR="00577E37" w:rsidRPr="00AD0207" w:rsidRDefault="00577E37" w:rsidP="00577E37">
            <w:pPr>
              <w:jc w:val="center"/>
            </w:pPr>
            <w:r w:rsidRPr="00AD0207">
              <w:t>СШ «Молодость»</w:t>
            </w:r>
          </w:p>
        </w:tc>
      </w:tr>
      <w:tr w:rsidR="00577E37" w:rsidRPr="00AD0207" w14:paraId="2AE00E1E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2911CC87" w14:textId="77777777" w:rsidR="00577E37" w:rsidRPr="00AD0207" w:rsidRDefault="00577E37" w:rsidP="00577E37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Дзюдо</w:t>
            </w:r>
          </w:p>
        </w:tc>
      </w:tr>
      <w:tr w:rsidR="00577E37" w:rsidRPr="00AD0207" w14:paraId="2AA158F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08A5BC7" w14:textId="77777777" w:rsidR="00577E37" w:rsidRPr="00AD0207" w:rsidRDefault="00577E37" w:rsidP="00577E37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06EFDB0E" w14:textId="77777777" w:rsidR="00577E37" w:rsidRPr="00AD0207" w:rsidRDefault="00FF1317" w:rsidP="00577E37">
            <w:pPr>
              <w:jc w:val="center"/>
            </w:pPr>
            <w:r w:rsidRPr="00AD0207">
              <w:t>40-й традиционный международный турнир по дзюдо среди  юношей и девушек 2009-2010 г.р., посвященный 80-й годовщине освобождения г.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14:paraId="3AB36202" w14:textId="77777777" w:rsidR="00577E37" w:rsidRPr="00AD0207" w:rsidRDefault="00577E37" w:rsidP="00577E37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0EC3A9DE" w14:textId="77777777" w:rsidR="00577E37" w:rsidRPr="00AD0207" w:rsidRDefault="00577E37" w:rsidP="00577E37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0358538A" w14:textId="77777777" w:rsidR="00577E37" w:rsidRPr="00AD0207" w:rsidRDefault="00FF1317" w:rsidP="00577E37">
            <w:pPr>
              <w:jc w:val="center"/>
            </w:pPr>
            <w:r w:rsidRPr="00AD0207">
              <w:t>30</w:t>
            </w:r>
            <w:r w:rsidR="00577E37" w:rsidRPr="00AD0207">
              <w:t>0</w:t>
            </w:r>
          </w:p>
        </w:tc>
        <w:tc>
          <w:tcPr>
            <w:tcW w:w="1990" w:type="dxa"/>
          </w:tcPr>
          <w:p w14:paraId="6E8976D9" w14:textId="77777777"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577E37" w:rsidRPr="00AD0207" w14:paraId="4ED68CC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ADFF359" w14:textId="77777777" w:rsidR="00577E37" w:rsidRPr="00AD0207" w:rsidRDefault="00577E37" w:rsidP="00577E37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4C876676" w14:textId="77777777" w:rsidR="00577E37" w:rsidRPr="00AD0207" w:rsidRDefault="00FF1317" w:rsidP="00577E37">
            <w:pPr>
              <w:jc w:val="center"/>
            </w:pPr>
            <w:r w:rsidRPr="00AD0207">
              <w:t xml:space="preserve">Первенство Старооскольского городского округа по дзюдо среди юношей и девушек 2011-2012 г.р. (отбор на первенство </w:t>
            </w:r>
            <w:r w:rsidRPr="00AD0207">
              <w:lastRenderedPageBreak/>
              <w:t>области)</w:t>
            </w:r>
          </w:p>
        </w:tc>
        <w:tc>
          <w:tcPr>
            <w:tcW w:w="1274" w:type="dxa"/>
            <w:gridSpan w:val="2"/>
          </w:tcPr>
          <w:p w14:paraId="0172A180" w14:textId="77777777" w:rsidR="00577E37" w:rsidRPr="00AD0207" w:rsidRDefault="00577E37" w:rsidP="00577E37">
            <w:pPr>
              <w:jc w:val="center"/>
            </w:pPr>
            <w:r w:rsidRPr="00AD0207">
              <w:lastRenderedPageBreak/>
              <w:t>февраль</w:t>
            </w:r>
          </w:p>
        </w:tc>
        <w:tc>
          <w:tcPr>
            <w:tcW w:w="1560" w:type="dxa"/>
          </w:tcPr>
          <w:p w14:paraId="25AA5CCE" w14:textId="77777777" w:rsidR="00577E37" w:rsidRPr="00AD0207" w:rsidRDefault="00577E37" w:rsidP="00577E37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13B7123F" w14:textId="77777777" w:rsidR="00577E37" w:rsidRPr="00AD0207" w:rsidRDefault="00FF1317" w:rsidP="00577E37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7143BDD5" w14:textId="77777777"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577E37" w:rsidRPr="00AD0207" w14:paraId="059D626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7E2876E" w14:textId="77777777" w:rsidR="00577E37" w:rsidRPr="00AD0207" w:rsidRDefault="00577E37" w:rsidP="00577E37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68724D17" w14:textId="77777777" w:rsidR="00577E37" w:rsidRPr="00AD0207" w:rsidRDefault="005E0FCD" w:rsidP="00577E37">
            <w:pPr>
              <w:jc w:val="center"/>
            </w:pPr>
            <w:r w:rsidRPr="00AD0207">
              <w:t>Первенство МБУ "СШОР № 2" по дзюдо среди юношей и девушек 2005 г.р., 2010-2011 гг.р., 2012-2014 гг.р.</w:t>
            </w:r>
          </w:p>
        </w:tc>
        <w:tc>
          <w:tcPr>
            <w:tcW w:w="1274" w:type="dxa"/>
            <w:gridSpan w:val="2"/>
          </w:tcPr>
          <w:p w14:paraId="04046C29" w14:textId="77777777" w:rsidR="00577E37" w:rsidRPr="00AD0207" w:rsidRDefault="00577E37" w:rsidP="00577E37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38B61D96" w14:textId="77777777" w:rsidR="00577E37" w:rsidRPr="00AD0207" w:rsidRDefault="005E0FCD" w:rsidP="00577E37">
            <w:pPr>
              <w:jc w:val="center"/>
            </w:pPr>
            <w:r w:rsidRPr="00AD0207">
              <w:t>ЦТТиПО, ул.Советская, д.11а</w:t>
            </w:r>
          </w:p>
        </w:tc>
        <w:tc>
          <w:tcPr>
            <w:tcW w:w="1274" w:type="dxa"/>
            <w:gridSpan w:val="2"/>
          </w:tcPr>
          <w:p w14:paraId="3D99E247" w14:textId="77777777" w:rsidR="00577E37" w:rsidRPr="00AD0207" w:rsidRDefault="005E0FCD" w:rsidP="00577E37">
            <w:pPr>
              <w:jc w:val="center"/>
            </w:pPr>
            <w:r w:rsidRPr="00AD0207">
              <w:t>49</w:t>
            </w:r>
          </w:p>
        </w:tc>
        <w:tc>
          <w:tcPr>
            <w:tcW w:w="1990" w:type="dxa"/>
          </w:tcPr>
          <w:p w14:paraId="538A8F04" w14:textId="77777777" w:rsidR="00577E37" w:rsidRPr="00AD0207" w:rsidRDefault="00577E37" w:rsidP="00577E37">
            <w:pPr>
              <w:jc w:val="center"/>
            </w:pPr>
            <w:r w:rsidRPr="00AD0207">
              <w:t>СШОР №2</w:t>
            </w:r>
          </w:p>
        </w:tc>
      </w:tr>
      <w:tr w:rsidR="00577E37" w:rsidRPr="00AD0207" w14:paraId="403FC4C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1D4A3A6" w14:textId="77777777" w:rsidR="00577E37" w:rsidRPr="00AD0207" w:rsidRDefault="00577E37" w:rsidP="00577E37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5596BA72" w14:textId="77777777" w:rsidR="00577E37" w:rsidRPr="00AD0207" w:rsidRDefault="00701155" w:rsidP="00577E37">
            <w:pPr>
              <w:jc w:val="center"/>
            </w:pPr>
            <w:r w:rsidRPr="00AD0207">
              <w:t>Первенство Старооскольского городского округа по дзюдо среди юношей и девушек 2007-2008 г.р. (отбор на первенство области)</w:t>
            </w:r>
          </w:p>
        </w:tc>
        <w:tc>
          <w:tcPr>
            <w:tcW w:w="1274" w:type="dxa"/>
            <w:gridSpan w:val="2"/>
          </w:tcPr>
          <w:p w14:paraId="127B8887" w14:textId="77777777" w:rsidR="00577E37" w:rsidRPr="00AD0207" w:rsidRDefault="00577E37" w:rsidP="00577E37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14:paraId="283156BF" w14:textId="77777777" w:rsidR="00577E37" w:rsidRPr="00AD0207" w:rsidRDefault="00577E37" w:rsidP="00577E37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07D99D9B" w14:textId="77777777" w:rsidR="00577E37" w:rsidRPr="00AD0207" w:rsidRDefault="00701155" w:rsidP="00577E37">
            <w:pPr>
              <w:jc w:val="center"/>
            </w:pPr>
            <w:r w:rsidRPr="00AD0207">
              <w:t>15</w:t>
            </w:r>
            <w:r w:rsidR="00577E37" w:rsidRPr="00AD0207">
              <w:t>0</w:t>
            </w:r>
          </w:p>
        </w:tc>
        <w:tc>
          <w:tcPr>
            <w:tcW w:w="1990" w:type="dxa"/>
          </w:tcPr>
          <w:p w14:paraId="427FE9F9" w14:textId="77777777"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577E37" w:rsidRPr="00AD0207" w14:paraId="1592116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96DFA62" w14:textId="77777777" w:rsidR="00577E37" w:rsidRPr="00AD0207" w:rsidRDefault="00577E37" w:rsidP="00577E37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3B2B82DA" w14:textId="77777777" w:rsidR="00577E37" w:rsidRPr="00AD0207" w:rsidRDefault="002A493C" w:rsidP="00577E37">
            <w:pPr>
              <w:jc w:val="center"/>
            </w:pPr>
            <w:r w:rsidRPr="00AD0207">
              <w:t>Первенство Старооскольского городского округа по дзюдо юноши и девушки 2009-10 г.р.</w:t>
            </w:r>
          </w:p>
        </w:tc>
        <w:tc>
          <w:tcPr>
            <w:tcW w:w="1274" w:type="dxa"/>
            <w:gridSpan w:val="2"/>
          </w:tcPr>
          <w:p w14:paraId="0F47CBB3" w14:textId="77777777" w:rsidR="00577E37" w:rsidRPr="00AD0207" w:rsidRDefault="002A493C" w:rsidP="00577E37">
            <w:pPr>
              <w:jc w:val="center"/>
            </w:pPr>
            <w:r w:rsidRPr="00AD0207">
              <w:t>апрель - май</w:t>
            </w:r>
          </w:p>
        </w:tc>
        <w:tc>
          <w:tcPr>
            <w:tcW w:w="1560" w:type="dxa"/>
          </w:tcPr>
          <w:p w14:paraId="505E5816" w14:textId="77777777" w:rsidR="00577E37" w:rsidRPr="00AD0207" w:rsidRDefault="00577E37" w:rsidP="00577E37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4E661776" w14:textId="77777777" w:rsidR="00577E37" w:rsidRPr="00AD0207" w:rsidRDefault="00577E37" w:rsidP="00577E37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3D9EF10B" w14:textId="77777777"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577E37" w:rsidRPr="00AD0207" w14:paraId="449D794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FB29787" w14:textId="77777777" w:rsidR="00577E37" w:rsidRPr="00AD0207" w:rsidRDefault="00577E37" w:rsidP="00577E37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216BDA3B" w14:textId="77777777" w:rsidR="00577E37" w:rsidRPr="00AD0207" w:rsidRDefault="00577E37" w:rsidP="005E0FCD">
            <w:pPr>
              <w:jc w:val="center"/>
            </w:pPr>
            <w:r w:rsidRPr="00AD0207">
              <w:t>Первенство МБУ «СШОР № 2» по дзюдо среди юношей и девушек 201</w:t>
            </w:r>
            <w:r w:rsidR="005E0FCD" w:rsidRPr="00AD0207">
              <w:t>4 – 2015</w:t>
            </w:r>
            <w:r w:rsidRPr="00AD0207">
              <w:t xml:space="preserve"> г.р.</w:t>
            </w:r>
          </w:p>
        </w:tc>
        <w:tc>
          <w:tcPr>
            <w:tcW w:w="1274" w:type="dxa"/>
            <w:gridSpan w:val="2"/>
          </w:tcPr>
          <w:p w14:paraId="419FC826" w14:textId="77777777" w:rsidR="00577E37" w:rsidRPr="00AD0207" w:rsidRDefault="00577E37" w:rsidP="00577E37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29CE34EB" w14:textId="77777777" w:rsidR="00577E37" w:rsidRPr="00AD0207" w:rsidRDefault="005E0FCD" w:rsidP="00577E37">
            <w:pPr>
              <w:jc w:val="center"/>
            </w:pPr>
            <w:r w:rsidRPr="00AD0207">
              <w:t>ЦТТиПО, ул.Советская, д.11а</w:t>
            </w:r>
          </w:p>
        </w:tc>
        <w:tc>
          <w:tcPr>
            <w:tcW w:w="1274" w:type="dxa"/>
            <w:gridSpan w:val="2"/>
          </w:tcPr>
          <w:p w14:paraId="66D0F06A" w14:textId="77777777" w:rsidR="00577E37" w:rsidRPr="00AD0207" w:rsidRDefault="005E0FCD" w:rsidP="00577E37">
            <w:pPr>
              <w:jc w:val="center"/>
            </w:pPr>
            <w:r w:rsidRPr="00AD0207">
              <w:t>49</w:t>
            </w:r>
          </w:p>
        </w:tc>
        <w:tc>
          <w:tcPr>
            <w:tcW w:w="1990" w:type="dxa"/>
          </w:tcPr>
          <w:p w14:paraId="78A3F290" w14:textId="77777777" w:rsidR="00577E37" w:rsidRPr="00AD0207" w:rsidRDefault="00577E37" w:rsidP="00577E37">
            <w:pPr>
              <w:jc w:val="center"/>
            </w:pPr>
            <w:r w:rsidRPr="00AD0207">
              <w:t>СШОР №2</w:t>
            </w:r>
          </w:p>
        </w:tc>
      </w:tr>
      <w:tr w:rsidR="00577E37" w:rsidRPr="00AD0207" w14:paraId="6FB1C1C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84228C0" w14:textId="77777777" w:rsidR="00577E37" w:rsidRPr="00AD0207" w:rsidRDefault="00577E37" w:rsidP="00577E37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4D22420A" w14:textId="77777777" w:rsidR="00577E37" w:rsidRPr="00AD0207" w:rsidRDefault="00450A5D" w:rsidP="00577E37">
            <w:pPr>
              <w:jc w:val="center"/>
            </w:pPr>
            <w:r w:rsidRPr="00AD0207">
              <w:t>Командный турнир городов России по дзюдо 2009-2010 г.р.</w:t>
            </w:r>
          </w:p>
        </w:tc>
        <w:tc>
          <w:tcPr>
            <w:tcW w:w="1274" w:type="dxa"/>
            <w:gridSpan w:val="2"/>
          </w:tcPr>
          <w:p w14:paraId="364C4FE0" w14:textId="77777777" w:rsidR="00577E37" w:rsidRPr="00AD0207" w:rsidRDefault="00577E37" w:rsidP="00577E37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28A120D7" w14:textId="77777777" w:rsidR="00577E37" w:rsidRPr="00AD0207" w:rsidRDefault="00577E37" w:rsidP="00577E37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48759120" w14:textId="77777777" w:rsidR="00577E37" w:rsidRPr="00AD0207" w:rsidRDefault="00450A5D" w:rsidP="00577E37">
            <w:pPr>
              <w:jc w:val="center"/>
            </w:pPr>
            <w:r w:rsidRPr="00AD0207">
              <w:t>15</w:t>
            </w:r>
            <w:r w:rsidR="00577E37" w:rsidRPr="00AD0207">
              <w:t>0</w:t>
            </w:r>
          </w:p>
        </w:tc>
        <w:tc>
          <w:tcPr>
            <w:tcW w:w="1990" w:type="dxa"/>
          </w:tcPr>
          <w:p w14:paraId="614D5B3B" w14:textId="77777777" w:rsidR="00577E37" w:rsidRPr="00AD0207" w:rsidRDefault="00577E37" w:rsidP="00577E37">
            <w:pPr>
              <w:jc w:val="center"/>
            </w:pPr>
            <w:r w:rsidRPr="00AD0207">
              <w:t>СШОР им. А. Невского</w:t>
            </w:r>
          </w:p>
        </w:tc>
      </w:tr>
      <w:tr w:rsidR="009923AC" w:rsidRPr="00AD0207" w14:paraId="24E0958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1638C85" w14:textId="77777777" w:rsidR="009923AC" w:rsidRPr="00AD0207" w:rsidRDefault="00F9201F" w:rsidP="009923AC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14:paraId="331277CD" w14:textId="77777777" w:rsidR="009923AC" w:rsidRPr="00AD0207" w:rsidRDefault="009923AC" w:rsidP="009923AC">
            <w:pPr>
              <w:jc w:val="center"/>
            </w:pPr>
            <w:r w:rsidRPr="00AD0207">
              <w:t>23-й турнир Старооскольского городского округа по дзюдо среди юношей и девушек 2011-2012 г.р., посвященный дню рождения Великого князя А. Невского в рамках реализации программы «Спорт против наркотиков!»</w:t>
            </w:r>
          </w:p>
        </w:tc>
        <w:tc>
          <w:tcPr>
            <w:tcW w:w="1274" w:type="dxa"/>
            <w:gridSpan w:val="2"/>
          </w:tcPr>
          <w:p w14:paraId="668AB0C3" w14:textId="77777777" w:rsidR="009923AC" w:rsidRPr="00AD0207" w:rsidRDefault="009923AC" w:rsidP="009923AC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71AC1901" w14:textId="77777777" w:rsidR="009923AC" w:rsidRPr="00AD0207" w:rsidRDefault="009923AC" w:rsidP="009923AC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72483857" w14:textId="77777777" w:rsidR="009923AC" w:rsidRPr="00AD0207" w:rsidRDefault="009923AC" w:rsidP="009923AC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57A660E8" w14:textId="77777777" w:rsidR="009923AC" w:rsidRPr="00AD0207" w:rsidRDefault="009923AC" w:rsidP="009923AC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7E72870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BB4B8BE" w14:textId="0AB3A224" w:rsidR="00AA5F85" w:rsidRPr="00AD0207" w:rsidRDefault="00AA5F85" w:rsidP="00AA5F85">
            <w:pPr>
              <w:jc w:val="center"/>
            </w:pPr>
            <w:r>
              <w:t>9</w:t>
            </w:r>
          </w:p>
        </w:tc>
        <w:tc>
          <w:tcPr>
            <w:tcW w:w="3969" w:type="dxa"/>
            <w:gridSpan w:val="2"/>
          </w:tcPr>
          <w:p w14:paraId="3F20282A" w14:textId="0586F0A4" w:rsidR="00AA5F85" w:rsidRPr="00AD0207" w:rsidRDefault="00AA5F85" w:rsidP="00AA5F85">
            <w:pPr>
              <w:jc w:val="center"/>
            </w:pPr>
            <w:r w:rsidRPr="00AA5F85">
              <w:t>Турнир Старооскольского городского округа по дзюдо среди юношей и девушек 2007-2009 г. р.</w:t>
            </w:r>
          </w:p>
        </w:tc>
        <w:tc>
          <w:tcPr>
            <w:tcW w:w="1274" w:type="dxa"/>
            <w:gridSpan w:val="2"/>
          </w:tcPr>
          <w:p w14:paraId="4FB1B69D" w14:textId="54799BC3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6FB77954" w14:textId="518D3F1B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6CB6729D" w14:textId="097B1596" w:rsidR="00AA5F85" w:rsidRPr="00AD0207" w:rsidRDefault="00AA5F85" w:rsidP="00AA5F85">
            <w:pPr>
              <w:jc w:val="center"/>
            </w:pPr>
            <w:r>
              <w:t>8</w:t>
            </w:r>
            <w:r w:rsidRPr="00AD0207">
              <w:t>0</w:t>
            </w:r>
          </w:p>
        </w:tc>
        <w:tc>
          <w:tcPr>
            <w:tcW w:w="1990" w:type="dxa"/>
          </w:tcPr>
          <w:p w14:paraId="2E57EED7" w14:textId="4496241F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39D7179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5C625F2" w14:textId="1D870508" w:rsidR="00AA5F85" w:rsidRPr="00AD0207" w:rsidRDefault="00AA5F85" w:rsidP="00AA5F85">
            <w:pPr>
              <w:jc w:val="center"/>
            </w:pPr>
            <w:r>
              <w:t>10</w:t>
            </w:r>
          </w:p>
        </w:tc>
        <w:tc>
          <w:tcPr>
            <w:tcW w:w="3969" w:type="dxa"/>
            <w:gridSpan w:val="2"/>
          </w:tcPr>
          <w:p w14:paraId="1DAA779A" w14:textId="1A8FB900" w:rsidR="00AA5F85" w:rsidRPr="00AD0207" w:rsidRDefault="00AA5F85" w:rsidP="00AA5F85">
            <w:pPr>
              <w:jc w:val="center"/>
            </w:pPr>
            <w:r w:rsidRPr="00AA5F85">
              <w:t>Турнир Старооскольского городского округа по дзюдо среди юношей до 18 лет (2009-2010 г.р.)</w:t>
            </w:r>
          </w:p>
        </w:tc>
        <w:tc>
          <w:tcPr>
            <w:tcW w:w="1274" w:type="dxa"/>
            <w:gridSpan w:val="2"/>
          </w:tcPr>
          <w:p w14:paraId="2FBB1BC0" w14:textId="55B69C19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38244F32" w14:textId="1A63BC3E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63FEFEB7" w14:textId="2386F039" w:rsidR="00AA5F85" w:rsidRPr="00AD0207" w:rsidRDefault="00AA5F85" w:rsidP="00AA5F85">
            <w:pPr>
              <w:jc w:val="center"/>
            </w:pPr>
            <w:r>
              <w:t>120</w:t>
            </w:r>
          </w:p>
        </w:tc>
        <w:tc>
          <w:tcPr>
            <w:tcW w:w="1990" w:type="dxa"/>
          </w:tcPr>
          <w:p w14:paraId="487E8C3F" w14:textId="4C27C3E4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28E0D6F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6D41495" w14:textId="252AEAF6" w:rsidR="00AA5F85" w:rsidRPr="00AD0207" w:rsidRDefault="00AA5F85" w:rsidP="00AA5F85">
            <w:pPr>
              <w:jc w:val="center"/>
            </w:pPr>
            <w:r>
              <w:t>11</w:t>
            </w:r>
          </w:p>
        </w:tc>
        <w:tc>
          <w:tcPr>
            <w:tcW w:w="3969" w:type="dxa"/>
            <w:gridSpan w:val="2"/>
          </w:tcPr>
          <w:p w14:paraId="2126841A" w14:textId="77777777" w:rsidR="00AA5F85" w:rsidRPr="00AD0207" w:rsidRDefault="00AA5F85" w:rsidP="00AA5F85">
            <w:pPr>
              <w:tabs>
                <w:tab w:val="left" w:pos="1290"/>
              </w:tabs>
              <w:jc w:val="center"/>
            </w:pPr>
            <w:r w:rsidRPr="00AD0207">
              <w:t>Первенство Старооскольского городского округа по дзюдо юноши и девушки 2010-2011 г.р.</w:t>
            </w:r>
          </w:p>
        </w:tc>
        <w:tc>
          <w:tcPr>
            <w:tcW w:w="1274" w:type="dxa"/>
            <w:gridSpan w:val="2"/>
          </w:tcPr>
          <w:p w14:paraId="5DA6A978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5DC03A22" w14:textId="77777777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32830684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679DB976" w14:textId="77777777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360D3B7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4A34ED8" w14:textId="4FF8C0FA" w:rsidR="00AA5F85" w:rsidRPr="00AD0207" w:rsidRDefault="00AA5F85" w:rsidP="00AA5F85">
            <w:pPr>
              <w:jc w:val="center"/>
            </w:pPr>
            <w:r w:rsidRPr="00AD0207">
              <w:t>1</w:t>
            </w:r>
            <w:r>
              <w:t>2</w:t>
            </w:r>
          </w:p>
        </w:tc>
        <w:tc>
          <w:tcPr>
            <w:tcW w:w="3969" w:type="dxa"/>
            <w:gridSpan w:val="2"/>
          </w:tcPr>
          <w:p w14:paraId="18148625" w14:textId="77777777" w:rsidR="00AA5F85" w:rsidRPr="00AD0207" w:rsidRDefault="00AA5F85" w:rsidP="00AA5F85">
            <w:pPr>
              <w:tabs>
                <w:tab w:val="left" w:pos="1290"/>
              </w:tabs>
              <w:jc w:val="center"/>
            </w:pPr>
            <w:r w:rsidRPr="00AD0207">
              <w:t>Турнир Старооскольского городского округа по дзюдо среди юношей и девушек 2011-2012 г.р.</w:t>
            </w:r>
          </w:p>
        </w:tc>
        <w:tc>
          <w:tcPr>
            <w:tcW w:w="1274" w:type="dxa"/>
            <w:gridSpan w:val="2"/>
          </w:tcPr>
          <w:p w14:paraId="666AEC77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2EFE85D2" w14:textId="77777777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7560950A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154292FA" w14:textId="77777777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5409C44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4B00CDE" w14:textId="27475372" w:rsidR="00AA5F85" w:rsidRPr="00AD0207" w:rsidRDefault="00AA5F85" w:rsidP="00AA5F85">
            <w:pPr>
              <w:jc w:val="center"/>
            </w:pPr>
            <w:r w:rsidRPr="00AD0207">
              <w:t>1</w:t>
            </w:r>
            <w:r>
              <w:t>3</w:t>
            </w:r>
          </w:p>
        </w:tc>
        <w:tc>
          <w:tcPr>
            <w:tcW w:w="3969" w:type="dxa"/>
            <w:gridSpan w:val="2"/>
          </w:tcPr>
          <w:p w14:paraId="60EA6E0C" w14:textId="77777777" w:rsidR="00AA5F85" w:rsidRPr="00AD0207" w:rsidRDefault="00AA5F85" w:rsidP="00AA5F85">
            <w:pPr>
              <w:jc w:val="center"/>
            </w:pPr>
            <w:r w:rsidRPr="00AD0207">
              <w:t>Турнир по дзюдо среди юношей и девушек 2014-2015 гг.р.</w:t>
            </w:r>
          </w:p>
        </w:tc>
        <w:tc>
          <w:tcPr>
            <w:tcW w:w="1274" w:type="dxa"/>
            <w:gridSpan w:val="2"/>
          </w:tcPr>
          <w:p w14:paraId="1C8CB48D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5CF7582B" w14:textId="77777777" w:rsidR="00AA5F85" w:rsidRPr="00AD0207" w:rsidRDefault="00AA5F85" w:rsidP="00AA5F85">
            <w:pPr>
              <w:jc w:val="center"/>
            </w:pPr>
            <w:r w:rsidRPr="00AD0207">
              <w:t>СК «Железнодорожник», ул. Стадионная, 14</w:t>
            </w:r>
          </w:p>
        </w:tc>
        <w:tc>
          <w:tcPr>
            <w:tcW w:w="1274" w:type="dxa"/>
            <w:gridSpan w:val="2"/>
          </w:tcPr>
          <w:p w14:paraId="17FE4663" w14:textId="77777777" w:rsidR="00AA5F85" w:rsidRPr="00AD0207" w:rsidRDefault="00AA5F85" w:rsidP="00AA5F85">
            <w:pPr>
              <w:jc w:val="center"/>
            </w:pPr>
            <w:r w:rsidRPr="00AD0207">
              <w:t>49</w:t>
            </w:r>
          </w:p>
        </w:tc>
        <w:tc>
          <w:tcPr>
            <w:tcW w:w="1990" w:type="dxa"/>
          </w:tcPr>
          <w:p w14:paraId="10DEF280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404EAB6D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5BAF4D1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Сверхлегкая авиация</w:t>
            </w:r>
          </w:p>
        </w:tc>
      </w:tr>
      <w:tr w:rsidR="00AA5F85" w:rsidRPr="00AD0207" w14:paraId="071E7FF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513429A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32" w:type="dxa"/>
          </w:tcPr>
          <w:p w14:paraId="6EEEC4CA" w14:textId="77777777" w:rsidR="00AA5F85" w:rsidRPr="00AD0207" w:rsidRDefault="00AA5F85" w:rsidP="00AA5F85">
            <w:pPr>
              <w:jc w:val="center"/>
            </w:pPr>
            <w:r w:rsidRPr="00AD0207">
              <w:t>Чемпионат Центрального Федерального округа по дисциплине параплан - парящий полет</w:t>
            </w:r>
          </w:p>
        </w:tc>
        <w:tc>
          <w:tcPr>
            <w:tcW w:w="1277" w:type="dxa"/>
            <w:gridSpan w:val="2"/>
          </w:tcPr>
          <w:p w14:paraId="59007816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628" w:type="dxa"/>
            <w:gridSpan w:val="3"/>
          </w:tcPr>
          <w:p w14:paraId="020BC3D4" w14:textId="77777777" w:rsidR="00AA5F85" w:rsidRPr="00AD0207" w:rsidRDefault="00AA5F85" w:rsidP="00AA5F85">
            <w:pPr>
              <w:jc w:val="center"/>
            </w:pPr>
            <w:r w:rsidRPr="00AD0207">
              <w:t>Старооскольский городской округ</w:t>
            </w:r>
          </w:p>
        </w:tc>
        <w:tc>
          <w:tcPr>
            <w:tcW w:w="1240" w:type="dxa"/>
          </w:tcPr>
          <w:p w14:paraId="18645BB5" w14:textId="77777777" w:rsidR="00AA5F85" w:rsidRPr="00AD0207" w:rsidRDefault="00AA5F85" w:rsidP="00AA5F85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5D1EF15E" w14:textId="77777777" w:rsidR="00AA5F85" w:rsidRPr="00AD0207" w:rsidRDefault="00AA5F85" w:rsidP="00AA5F85">
            <w:pPr>
              <w:jc w:val="center"/>
            </w:pPr>
            <w:r w:rsidRPr="00AD0207">
              <w:t>БРО ОФ СЛА РОССИИ</w:t>
            </w:r>
          </w:p>
        </w:tc>
      </w:tr>
      <w:tr w:rsidR="00AA5F85" w:rsidRPr="00AD0207" w14:paraId="5BCF0425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820C269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Киберспорт</w:t>
            </w:r>
          </w:p>
        </w:tc>
      </w:tr>
      <w:tr w:rsidR="00AA5F85" w:rsidRPr="00AD0207" w14:paraId="6A069DD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FDEDCA7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13C3CB03" w14:textId="77777777" w:rsidR="00AA5F85" w:rsidRPr="00AD0207" w:rsidRDefault="00AA5F85" w:rsidP="00AA5F85">
            <w:pPr>
              <w:jc w:val="center"/>
            </w:pPr>
            <w:r w:rsidRPr="00AD0207">
              <w:t xml:space="preserve">Открытый чемпионат Старооскольского городского округа по компьютерному спорту </w:t>
            </w:r>
          </w:p>
        </w:tc>
        <w:tc>
          <w:tcPr>
            <w:tcW w:w="1274" w:type="dxa"/>
            <w:gridSpan w:val="2"/>
          </w:tcPr>
          <w:p w14:paraId="594FEB7C" w14:textId="77777777" w:rsidR="00AA5F85" w:rsidRPr="00AD0207" w:rsidRDefault="00AA5F85" w:rsidP="00AA5F85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14:paraId="6A09D321" w14:textId="77777777" w:rsidR="00AA5F85" w:rsidRPr="00AD0207" w:rsidRDefault="00AA5F85" w:rsidP="00AA5F85">
            <w:pPr>
              <w:jc w:val="center"/>
            </w:pPr>
            <w:r w:rsidRPr="00AD0207">
              <w:t>МАУ ЦМИ</w:t>
            </w:r>
          </w:p>
        </w:tc>
        <w:tc>
          <w:tcPr>
            <w:tcW w:w="1274" w:type="dxa"/>
            <w:gridSpan w:val="2"/>
          </w:tcPr>
          <w:p w14:paraId="15F58616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0725BF74" w14:textId="77777777" w:rsidR="00AA5F85" w:rsidRPr="00AD0207" w:rsidRDefault="00AA5F85" w:rsidP="00AA5F85">
            <w:pPr>
              <w:jc w:val="center"/>
            </w:pPr>
            <w:r w:rsidRPr="00AD0207">
              <w:t>ЦМИ</w:t>
            </w:r>
          </w:p>
          <w:p w14:paraId="4E2E873A" w14:textId="77777777" w:rsidR="00AA5F85" w:rsidRPr="00AD0207" w:rsidRDefault="00AA5F85" w:rsidP="00AA5F85">
            <w:pPr>
              <w:jc w:val="center"/>
            </w:pPr>
          </w:p>
        </w:tc>
      </w:tr>
      <w:tr w:rsidR="00AA5F85" w:rsidRPr="00AD0207" w14:paraId="00AC1E3B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AE28F9C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Кикбоксинг</w:t>
            </w:r>
          </w:p>
        </w:tc>
      </w:tr>
      <w:tr w:rsidR="00AA5F85" w:rsidRPr="00AD0207" w14:paraId="6C3E414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61066A4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1E3E9E0A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 по кикбоксингу "Открытый ринг", посвященный "Дню защиты детей", среди юношей и девушек 2012 г.р. и старше</w:t>
            </w:r>
          </w:p>
        </w:tc>
        <w:tc>
          <w:tcPr>
            <w:tcW w:w="1274" w:type="dxa"/>
            <w:gridSpan w:val="2"/>
          </w:tcPr>
          <w:p w14:paraId="63419942" w14:textId="77777777" w:rsidR="00AA5F85" w:rsidRPr="00AD0207" w:rsidRDefault="00AA5F85" w:rsidP="00AA5F85">
            <w:pPr>
              <w:jc w:val="center"/>
            </w:pPr>
            <w:r w:rsidRPr="00AD0207">
              <w:t>май-июнь</w:t>
            </w:r>
          </w:p>
        </w:tc>
        <w:tc>
          <w:tcPr>
            <w:tcW w:w="1560" w:type="dxa"/>
          </w:tcPr>
          <w:p w14:paraId="66A15895" w14:textId="77777777" w:rsidR="00AA5F85" w:rsidRPr="00AD0207" w:rsidRDefault="00AA5F85" w:rsidP="00AA5F85">
            <w:pPr>
              <w:jc w:val="center"/>
            </w:pPr>
            <w:r w:rsidRPr="00AD0207">
              <w:t>ФОК СШ «Молодость»</w:t>
            </w:r>
          </w:p>
        </w:tc>
        <w:tc>
          <w:tcPr>
            <w:tcW w:w="1274" w:type="dxa"/>
            <w:gridSpan w:val="2"/>
          </w:tcPr>
          <w:p w14:paraId="56D043A3" w14:textId="77777777" w:rsidR="00AA5F85" w:rsidRPr="00AD0207" w:rsidRDefault="00AA5F85" w:rsidP="00AA5F85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0EBFB98E" w14:textId="77777777" w:rsidR="00AA5F85" w:rsidRPr="00AD0207" w:rsidRDefault="00AA5F85" w:rsidP="00AA5F85">
            <w:pPr>
              <w:jc w:val="center"/>
            </w:pPr>
            <w:r w:rsidRPr="00AD0207">
              <w:t>СШ «Молодость»</w:t>
            </w:r>
          </w:p>
        </w:tc>
      </w:tr>
      <w:tr w:rsidR="00AA5F85" w:rsidRPr="00AD0207" w14:paraId="7A8D226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B5BC9BE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7B573C49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кикбоксингу «Новогодний ринг» среди юношей и девушек 2012 г.р. и старше</w:t>
            </w:r>
          </w:p>
        </w:tc>
        <w:tc>
          <w:tcPr>
            <w:tcW w:w="1274" w:type="dxa"/>
            <w:gridSpan w:val="2"/>
          </w:tcPr>
          <w:p w14:paraId="5CB0BA8C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02F17AC9" w14:textId="77777777" w:rsidR="00AA5F85" w:rsidRPr="00AD0207" w:rsidRDefault="00AA5F85" w:rsidP="00AA5F85">
            <w:pPr>
              <w:jc w:val="center"/>
            </w:pPr>
            <w:r w:rsidRPr="00AD0207">
              <w:t>ФОК СШ «Молодость»</w:t>
            </w:r>
          </w:p>
        </w:tc>
        <w:tc>
          <w:tcPr>
            <w:tcW w:w="1274" w:type="dxa"/>
            <w:gridSpan w:val="2"/>
          </w:tcPr>
          <w:p w14:paraId="0500100B" w14:textId="77777777" w:rsidR="00AA5F85" w:rsidRPr="00AD0207" w:rsidRDefault="00AA5F85" w:rsidP="00AA5F85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6E74311D" w14:textId="77777777" w:rsidR="00AA5F85" w:rsidRPr="00AD0207" w:rsidRDefault="00AA5F85" w:rsidP="00AA5F85">
            <w:pPr>
              <w:jc w:val="center"/>
            </w:pPr>
            <w:r w:rsidRPr="00AD0207">
              <w:t>СШ «Молодость»</w:t>
            </w:r>
          </w:p>
        </w:tc>
      </w:tr>
      <w:tr w:rsidR="00AA5F85" w:rsidRPr="00AD0207" w14:paraId="1AA582D7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36EBF17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Легкая атлетика</w:t>
            </w:r>
          </w:p>
        </w:tc>
      </w:tr>
      <w:tr w:rsidR="00AA5F85" w:rsidRPr="00AD0207" w14:paraId="3158180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A992F65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41BC25DC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легкой атлетике в помещении среди спортсменов 2008-09, 2010-11 гг.р.</w:t>
            </w:r>
          </w:p>
        </w:tc>
        <w:tc>
          <w:tcPr>
            <w:tcW w:w="1274" w:type="dxa"/>
            <w:gridSpan w:val="2"/>
          </w:tcPr>
          <w:p w14:paraId="6A053F89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66636A12" w14:textId="77777777" w:rsidR="00AA5F85" w:rsidRPr="00AD0207" w:rsidRDefault="00AA5F85" w:rsidP="00AA5F85">
            <w:pPr>
              <w:jc w:val="center"/>
            </w:pPr>
            <w:r w:rsidRPr="00AD0207">
              <w:t>л/а манеж г.Губкин СК «Горняк»</w:t>
            </w:r>
          </w:p>
        </w:tc>
        <w:tc>
          <w:tcPr>
            <w:tcW w:w="1274" w:type="dxa"/>
            <w:gridSpan w:val="2"/>
          </w:tcPr>
          <w:p w14:paraId="0EE925AF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215768B1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666459E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B9EBA8F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3367B6A6" w14:textId="77777777" w:rsidR="00AA5F85" w:rsidRPr="00AD0207" w:rsidRDefault="00AA5F85" w:rsidP="00AA5F85">
            <w:pPr>
              <w:jc w:val="center"/>
            </w:pPr>
            <w:r w:rsidRPr="00AD0207">
              <w:t xml:space="preserve">Первенство Старооскольского городского </w:t>
            </w:r>
            <w:r w:rsidRPr="00AD0207">
              <w:lastRenderedPageBreak/>
              <w:t>округа по легкоатлетическому кроссу</w:t>
            </w:r>
          </w:p>
        </w:tc>
        <w:tc>
          <w:tcPr>
            <w:tcW w:w="1274" w:type="dxa"/>
            <w:gridSpan w:val="2"/>
          </w:tcPr>
          <w:p w14:paraId="2CD6C8B6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апрель</w:t>
            </w:r>
          </w:p>
        </w:tc>
        <w:tc>
          <w:tcPr>
            <w:tcW w:w="1560" w:type="dxa"/>
          </w:tcPr>
          <w:p w14:paraId="46DEAFC1" w14:textId="77777777" w:rsidR="00AA5F85" w:rsidRPr="00AD0207" w:rsidRDefault="00AA5F85" w:rsidP="00AA5F85">
            <w:pPr>
              <w:jc w:val="center"/>
            </w:pPr>
            <w:r w:rsidRPr="00AD0207">
              <w:t xml:space="preserve">г.Старый </w:t>
            </w:r>
            <w:r w:rsidRPr="00AD0207">
              <w:lastRenderedPageBreak/>
              <w:t>Оскол, ост. «Лесная»</w:t>
            </w:r>
          </w:p>
        </w:tc>
        <w:tc>
          <w:tcPr>
            <w:tcW w:w="1274" w:type="dxa"/>
            <w:gridSpan w:val="2"/>
          </w:tcPr>
          <w:p w14:paraId="68095D72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50</w:t>
            </w:r>
          </w:p>
        </w:tc>
        <w:tc>
          <w:tcPr>
            <w:tcW w:w="1990" w:type="dxa"/>
          </w:tcPr>
          <w:p w14:paraId="4A52D28D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3AC8DA2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2D96488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58F2940A" w14:textId="77777777" w:rsidR="00AA5F85" w:rsidRPr="00AD0207" w:rsidRDefault="00AA5F85" w:rsidP="00AA5F85">
            <w:pPr>
              <w:jc w:val="center"/>
            </w:pPr>
            <w:r w:rsidRPr="00AD0207">
              <w:t>Чемпионат и первенство Старооскольского городского округа по легкой атлетике, посвященного памяти военнослужащих и сотрудников правоохранительных органов, погибших при исполнении служебного долга в борьбе с терроризмом</w:t>
            </w:r>
          </w:p>
        </w:tc>
        <w:tc>
          <w:tcPr>
            <w:tcW w:w="1274" w:type="dxa"/>
            <w:gridSpan w:val="2"/>
          </w:tcPr>
          <w:p w14:paraId="6D262D47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6CA40157" w14:textId="77777777" w:rsidR="00AA5F85" w:rsidRPr="00AD0207" w:rsidRDefault="00AA5F85" w:rsidP="00AA5F85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14:paraId="6AD44CE1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6D9651B1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7CBFB65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666D952" w14:textId="77777777" w:rsidR="00AA5F85" w:rsidRPr="00AD0207" w:rsidRDefault="00AA5F85" w:rsidP="00AA5F85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72AC0AFC" w14:textId="77777777" w:rsidR="00AA5F85" w:rsidRPr="00AD0207" w:rsidRDefault="00AA5F85" w:rsidP="00AA5F85">
            <w:pPr>
              <w:jc w:val="center"/>
            </w:pPr>
            <w:r w:rsidRPr="00AD0207">
              <w:t>Открытый чемпионат Старооскольского городского округа по легкой атлетике</w:t>
            </w:r>
          </w:p>
        </w:tc>
        <w:tc>
          <w:tcPr>
            <w:tcW w:w="1274" w:type="dxa"/>
            <w:gridSpan w:val="2"/>
          </w:tcPr>
          <w:p w14:paraId="4D2E4A7A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03EBF793" w14:textId="77777777" w:rsidR="00AA5F85" w:rsidRPr="00AD0207" w:rsidRDefault="00AA5F85" w:rsidP="00AA5F85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14:paraId="0E85804C" w14:textId="77777777" w:rsidR="00AA5F85" w:rsidRPr="00AD0207" w:rsidRDefault="00AA5F85" w:rsidP="00AA5F85">
            <w:pPr>
              <w:jc w:val="center"/>
            </w:pPr>
            <w:r w:rsidRPr="00AD0207">
              <w:t>55</w:t>
            </w:r>
          </w:p>
        </w:tc>
        <w:tc>
          <w:tcPr>
            <w:tcW w:w="1990" w:type="dxa"/>
          </w:tcPr>
          <w:p w14:paraId="3297986F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566FC49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1C2DD2D" w14:textId="77777777" w:rsidR="00AA5F85" w:rsidRPr="00AD0207" w:rsidRDefault="00AA5F85" w:rsidP="00AA5F85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0BAC02C2" w14:textId="77777777" w:rsidR="00AA5F85" w:rsidRPr="00AD0207" w:rsidRDefault="00AA5F85" w:rsidP="00AA5F85">
            <w:pPr>
              <w:jc w:val="center"/>
            </w:pPr>
            <w:r w:rsidRPr="00AD0207">
              <w:t xml:space="preserve">Первенство Старооскольского городского округа по легкой атлетике среди спортсменов 2004-2005, 2006-2007 гг.р.  </w:t>
            </w:r>
          </w:p>
        </w:tc>
        <w:tc>
          <w:tcPr>
            <w:tcW w:w="1274" w:type="dxa"/>
            <w:gridSpan w:val="2"/>
          </w:tcPr>
          <w:p w14:paraId="60F2862B" w14:textId="77777777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53121A94" w14:textId="77777777" w:rsidR="00AA5F85" w:rsidRPr="00AD0207" w:rsidRDefault="00AA5F85" w:rsidP="00AA5F85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14:paraId="78927C60" w14:textId="77777777" w:rsidR="00AA5F85" w:rsidRPr="00AD0207" w:rsidRDefault="00AA5F85" w:rsidP="00AA5F85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26BA5C32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709AB79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8D62B01" w14:textId="77777777" w:rsidR="00AA5F85" w:rsidRPr="00AD0207" w:rsidRDefault="00AA5F85" w:rsidP="00AA5F85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6B3C7DC8" w14:textId="77777777" w:rsidR="00AA5F85" w:rsidRPr="00AD0207" w:rsidRDefault="00AA5F85" w:rsidP="00AA5F85">
            <w:pPr>
              <w:jc w:val="center"/>
            </w:pPr>
            <w:r w:rsidRPr="00AD0207">
              <w:t>Чемпионат и первенство Старооскольского городского округа по легкоатлетическим многоборьям</w:t>
            </w:r>
          </w:p>
        </w:tc>
        <w:tc>
          <w:tcPr>
            <w:tcW w:w="1274" w:type="dxa"/>
            <w:gridSpan w:val="2"/>
          </w:tcPr>
          <w:p w14:paraId="0AB2593F" w14:textId="77777777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77167577" w14:textId="77777777" w:rsidR="00AA5F85" w:rsidRPr="00AD0207" w:rsidRDefault="00AA5F85" w:rsidP="00AA5F85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14:paraId="33A53D2F" w14:textId="77777777" w:rsidR="00AA5F85" w:rsidRPr="00AD0207" w:rsidRDefault="00AA5F85" w:rsidP="00AA5F85">
            <w:pPr>
              <w:jc w:val="center"/>
            </w:pPr>
            <w:r w:rsidRPr="00AD0207">
              <w:t>30</w:t>
            </w:r>
          </w:p>
        </w:tc>
        <w:tc>
          <w:tcPr>
            <w:tcW w:w="1990" w:type="dxa"/>
          </w:tcPr>
          <w:p w14:paraId="6528FDBA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1D992A8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A82E337" w14:textId="77777777" w:rsidR="00AA5F85" w:rsidRPr="00AD0207" w:rsidRDefault="00AA5F85" w:rsidP="00AA5F85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0A53A574" w14:textId="77777777" w:rsidR="00AA5F85" w:rsidRPr="00AD0207" w:rsidRDefault="00AA5F85" w:rsidP="00AA5F85">
            <w:pPr>
              <w:jc w:val="center"/>
            </w:pPr>
            <w:r w:rsidRPr="00AD0207">
              <w:t>Мемориал по легкой атлетике «Сердца, отданные спорту!», посвященный памяти тренеров МАУ «СШОР № 1» г. Старый Оскол, Белгородской области</w:t>
            </w:r>
          </w:p>
        </w:tc>
        <w:tc>
          <w:tcPr>
            <w:tcW w:w="1274" w:type="dxa"/>
            <w:gridSpan w:val="2"/>
          </w:tcPr>
          <w:p w14:paraId="45FEF8FB" w14:textId="77777777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61A2849B" w14:textId="77777777" w:rsidR="00AA5F85" w:rsidRPr="00AD0207" w:rsidRDefault="00AA5F85" w:rsidP="00AA5F85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14:paraId="32C61CD4" w14:textId="77777777" w:rsidR="00AA5F85" w:rsidRPr="00AD0207" w:rsidRDefault="00AA5F85" w:rsidP="00AA5F85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754CC7C8" w14:textId="77777777" w:rsidR="00AA5F85" w:rsidRPr="00AD0207" w:rsidRDefault="00AA5F85" w:rsidP="00AA5F85">
            <w:pPr>
              <w:jc w:val="center"/>
            </w:pPr>
            <w:r w:rsidRPr="00AD0207">
              <w:t>СШОР № 1</w:t>
            </w:r>
          </w:p>
        </w:tc>
      </w:tr>
      <w:tr w:rsidR="00AA5F85" w:rsidRPr="00AD0207" w14:paraId="7A62E66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8018C62" w14:textId="77777777" w:rsidR="00AA5F85" w:rsidRPr="00AD0207" w:rsidRDefault="00AA5F85" w:rsidP="00AA5F85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14:paraId="0E735170" w14:textId="77777777" w:rsidR="00AA5F85" w:rsidRPr="00AD0207" w:rsidRDefault="00AA5F85" w:rsidP="00AA5F85">
            <w:pPr>
              <w:jc w:val="center"/>
            </w:pPr>
            <w:r w:rsidRPr="00AD0207">
              <w:t xml:space="preserve">Муниципальный этап Всероссийских соревнований по легкой атлетике «Шиповка юных» </w:t>
            </w:r>
          </w:p>
        </w:tc>
        <w:tc>
          <w:tcPr>
            <w:tcW w:w="1274" w:type="dxa"/>
            <w:gridSpan w:val="2"/>
          </w:tcPr>
          <w:p w14:paraId="7907F440" w14:textId="77777777" w:rsidR="00AA5F85" w:rsidRPr="00AD0207" w:rsidRDefault="00AA5F85" w:rsidP="00AA5F85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41322ECA" w14:textId="77777777" w:rsidR="00AA5F85" w:rsidRPr="00AD0207" w:rsidRDefault="00AA5F85" w:rsidP="00AA5F85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14:paraId="3D39D8D2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6F3FB72B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5AAA47C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F2CF786" w14:textId="77777777" w:rsidR="00AA5F85" w:rsidRPr="00AD0207" w:rsidRDefault="00AA5F85" w:rsidP="00AA5F85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14:paraId="3B2092E4" w14:textId="77777777" w:rsidR="00AA5F85" w:rsidRPr="00AD0207" w:rsidRDefault="00AA5F85" w:rsidP="00AA5F85">
            <w:pPr>
              <w:jc w:val="center"/>
            </w:pPr>
            <w:r w:rsidRPr="00AD0207">
              <w:t xml:space="preserve">Первенство Старооскольского городского округа по легкой атлетике среди спортсменов 2008-2009, </w:t>
            </w:r>
          </w:p>
          <w:p w14:paraId="6BB00C0B" w14:textId="77777777" w:rsidR="00AA5F85" w:rsidRPr="00AD0207" w:rsidRDefault="00AA5F85" w:rsidP="00AA5F85">
            <w:pPr>
              <w:jc w:val="center"/>
            </w:pPr>
            <w:r w:rsidRPr="00AD0207">
              <w:t xml:space="preserve">2010-2011 гг.р.  </w:t>
            </w:r>
          </w:p>
        </w:tc>
        <w:tc>
          <w:tcPr>
            <w:tcW w:w="1274" w:type="dxa"/>
            <w:gridSpan w:val="2"/>
          </w:tcPr>
          <w:p w14:paraId="5BCAEC51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12D8D60A" w14:textId="77777777" w:rsidR="00AA5F85" w:rsidRPr="00AD0207" w:rsidRDefault="00AA5F85" w:rsidP="00AA5F85">
            <w:pPr>
              <w:jc w:val="center"/>
            </w:pPr>
            <w:r w:rsidRPr="00AD0207">
              <w:t>Стадион «Труд»</w:t>
            </w:r>
          </w:p>
        </w:tc>
        <w:tc>
          <w:tcPr>
            <w:tcW w:w="1274" w:type="dxa"/>
            <w:gridSpan w:val="2"/>
          </w:tcPr>
          <w:p w14:paraId="239805B7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1A200D48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38C8561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190F8E8" w14:textId="77777777" w:rsidR="00AA5F85" w:rsidRPr="00AD0207" w:rsidRDefault="00AA5F85" w:rsidP="00AA5F85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14:paraId="41A9C508" w14:textId="77777777" w:rsidR="00AA5F85" w:rsidRPr="00AD0207" w:rsidRDefault="00AA5F85" w:rsidP="00AA5F85">
            <w:pPr>
              <w:jc w:val="center"/>
            </w:pPr>
            <w:r w:rsidRPr="00AD0207">
              <w:t>Чемпионат и первенство Белгородской области по легкоатлетическому кроссу среди юношей и девушек 2006-2007, 2008-2009, 2010-2011 и 2012-2013 гг. р., посвященные памяти Н.М. Степанищева</w:t>
            </w:r>
          </w:p>
        </w:tc>
        <w:tc>
          <w:tcPr>
            <w:tcW w:w="1274" w:type="dxa"/>
            <w:gridSpan w:val="2"/>
          </w:tcPr>
          <w:p w14:paraId="28F89B33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6466BE74" w14:textId="77777777" w:rsidR="00AA5F85" w:rsidRPr="00AD0207" w:rsidRDefault="00AA5F85" w:rsidP="00AA5F85">
            <w:pPr>
              <w:jc w:val="center"/>
            </w:pPr>
            <w:r w:rsidRPr="00AD0207">
              <w:t>с. Бочаровка СОК «Белогорье» (лыжная база)</w:t>
            </w:r>
          </w:p>
        </w:tc>
        <w:tc>
          <w:tcPr>
            <w:tcW w:w="1274" w:type="dxa"/>
            <w:gridSpan w:val="2"/>
          </w:tcPr>
          <w:p w14:paraId="54A55A8E" w14:textId="77777777" w:rsidR="00AA5F85" w:rsidRPr="00AD0207" w:rsidRDefault="00AA5F85" w:rsidP="00AA5F85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668FE16F" w14:textId="77777777" w:rsidR="00AA5F85" w:rsidRPr="00AD0207" w:rsidRDefault="00AA5F85" w:rsidP="00AA5F85">
            <w:pPr>
              <w:jc w:val="center"/>
            </w:pPr>
            <w:r w:rsidRPr="00AD0207">
              <w:t>СШОР №1</w:t>
            </w:r>
          </w:p>
        </w:tc>
      </w:tr>
      <w:tr w:rsidR="00AA5F85" w:rsidRPr="00AD0207" w14:paraId="6CE103C2" w14:textId="77777777" w:rsidTr="00D25796">
        <w:tc>
          <w:tcPr>
            <w:tcW w:w="11057" w:type="dxa"/>
            <w:gridSpan w:val="9"/>
          </w:tcPr>
          <w:p w14:paraId="789B6002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Лыжный спорт</w:t>
            </w:r>
          </w:p>
        </w:tc>
        <w:tc>
          <w:tcPr>
            <w:tcW w:w="1843" w:type="dxa"/>
          </w:tcPr>
          <w:p w14:paraId="7BBF1AA5" w14:textId="77777777" w:rsidR="00AA5F85" w:rsidRPr="00AD0207" w:rsidRDefault="00AA5F85" w:rsidP="00AA5F85"/>
        </w:tc>
        <w:tc>
          <w:tcPr>
            <w:tcW w:w="1843" w:type="dxa"/>
          </w:tcPr>
          <w:p w14:paraId="6D6E17C3" w14:textId="77777777" w:rsidR="00AA5F85" w:rsidRPr="00AD0207" w:rsidRDefault="00AA5F85" w:rsidP="00AA5F85"/>
        </w:tc>
        <w:tc>
          <w:tcPr>
            <w:tcW w:w="1843" w:type="dxa"/>
          </w:tcPr>
          <w:p w14:paraId="33927C5E" w14:textId="77777777" w:rsidR="00AA5F85" w:rsidRPr="00AD0207" w:rsidRDefault="00AA5F85" w:rsidP="00AA5F85"/>
        </w:tc>
        <w:tc>
          <w:tcPr>
            <w:tcW w:w="1843" w:type="dxa"/>
          </w:tcPr>
          <w:p w14:paraId="15B9E49D" w14:textId="77777777" w:rsidR="00AA5F85" w:rsidRPr="00AD0207" w:rsidRDefault="00AA5F85" w:rsidP="00AA5F8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78412EF" w14:textId="77777777" w:rsidR="00AA5F85" w:rsidRPr="00AD0207" w:rsidRDefault="00AA5F85" w:rsidP="00AA5F85">
            <w:pPr>
              <w:jc w:val="center"/>
            </w:pPr>
          </w:p>
        </w:tc>
        <w:tc>
          <w:tcPr>
            <w:tcW w:w="1843" w:type="dxa"/>
          </w:tcPr>
          <w:p w14:paraId="40D721A2" w14:textId="77777777" w:rsidR="00AA5F85" w:rsidRPr="00AD0207" w:rsidRDefault="00AA5F85" w:rsidP="00AA5F85">
            <w:pPr>
              <w:jc w:val="center"/>
            </w:pPr>
          </w:p>
        </w:tc>
        <w:tc>
          <w:tcPr>
            <w:tcW w:w="1843" w:type="dxa"/>
          </w:tcPr>
          <w:p w14:paraId="18321048" w14:textId="77777777" w:rsidR="00AA5F85" w:rsidRPr="00AD0207" w:rsidRDefault="00AA5F85" w:rsidP="00AA5F85">
            <w:pPr>
              <w:jc w:val="center"/>
            </w:pPr>
          </w:p>
        </w:tc>
        <w:tc>
          <w:tcPr>
            <w:tcW w:w="1843" w:type="dxa"/>
          </w:tcPr>
          <w:p w14:paraId="53A7581F" w14:textId="77777777" w:rsidR="00AA5F85" w:rsidRPr="00AD0207" w:rsidRDefault="00AA5F85" w:rsidP="00AA5F85">
            <w:pPr>
              <w:jc w:val="center"/>
            </w:pPr>
          </w:p>
        </w:tc>
        <w:tc>
          <w:tcPr>
            <w:tcW w:w="1848" w:type="dxa"/>
          </w:tcPr>
          <w:p w14:paraId="55EC7F6B" w14:textId="77777777" w:rsidR="00AA5F85" w:rsidRPr="00AD0207" w:rsidRDefault="00AA5F85" w:rsidP="00AA5F85">
            <w:pPr>
              <w:jc w:val="center"/>
            </w:pPr>
          </w:p>
        </w:tc>
      </w:tr>
      <w:tr w:rsidR="00AA5F85" w:rsidRPr="00AD0207" w14:paraId="1A915657" w14:textId="77777777" w:rsidTr="00763C97">
        <w:trPr>
          <w:gridAfter w:val="9"/>
          <w:wAfter w:w="16592" w:type="dxa"/>
          <w:trHeight w:val="537"/>
        </w:trPr>
        <w:tc>
          <w:tcPr>
            <w:tcW w:w="990" w:type="dxa"/>
          </w:tcPr>
          <w:p w14:paraId="0F5A2C28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115CA59E" w14:textId="77777777" w:rsidR="00AA5F85" w:rsidRPr="00AD0207" w:rsidRDefault="00AA5F85" w:rsidP="00AA5F85">
            <w:pPr>
              <w:jc w:val="center"/>
            </w:pPr>
            <w:r w:rsidRPr="00AD0207">
              <w:t xml:space="preserve">Открытый чемпионат и первенство Старооскольского городского округа по лыжным гонкам </w:t>
            </w:r>
          </w:p>
        </w:tc>
        <w:tc>
          <w:tcPr>
            <w:tcW w:w="1274" w:type="dxa"/>
            <w:gridSpan w:val="2"/>
          </w:tcPr>
          <w:p w14:paraId="2A4A62E2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02C052B2" w14:textId="77777777" w:rsidR="00AA5F85" w:rsidRPr="00AD0207" w:rsidRDefault="00AA5F85" w:rsidP="00AA5F85">
            <w:pPr>
              <w:jc w:val="center"/>
            </w:pPr>
            <w:r w:rsidRPr="00AD0207">
              <w:t>СОК «Белогорье»</w:t>
            </w:r>
          </w:p>
        </w:tc>
        <w:tc>
          <w:tcPr>
            <w:tcW w:w="1274" w:type="dxa"/>
            <w:gridSpan w:val="2"/>
          </w:tcPr>
          <w:p w14:paraId="27311AEE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21E2F302" w14:textId="77777777" w:rsidR="00AA5F85" w:rsidRPr="00AD0207" w:rsidRDefault="00AA5F85" w:rsidP="00AA5F85">
            <w:pPr>
              <w:jc w:val="center"/>
            </w:pPr>
            <w:r w:rsidRPr="00AD0207">
              <w:t>УФКиС, «СЦТ «ГТО», СШ «Спартак»</w:t>
            </w:r>
          </w:p>
        </w:tc>
      </w:tr>
      <w:tr w:rsidR="00AA5F85" w:rsidRPr="00AD0207" w14:paraId="0532832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4AA0D70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1AD2669E" w14:textId="77777777" w:rsidR="00AA5F85" w:rsidRPr="00AD0207" w:rsidRDefault="00AA5F85" w:rsidP="00AA5F85">
            <w:pPr>
              <w:jc w:val="center"/>
            </w:pPr>
            <w:r w:rsidRPr="00AD0207">
              <w:t xml:space="preserve">Открытый чемпионат и первенство Старооскольского городского округа по лыжероллерам </w:t>
            </w:r>
          </w:p>
        </w:tc>
        <w:tc>
          <w:tcPr>
            <w:tcW w:w="1274" w:type="dxa"/>
            <w:gridSpan w:val="2"/>
          </w:tcPr>
          <w:p w14:paraId="14B78894" w14:textId="77777777" w:rsidR="00AA5F85" w:rsidRPr="00AD0207" w:rsidRDefault="00AA5F85" w:rsidP="00AA5F85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14:paraId="5FFF4CB0" w14:textId="77777777" w:rsidR="00AA5F85" w:rsidRPr="00AD0207" w:rsidRDefault="00AA5F85" w:rsidP="00AA5F85">
            <w:pPr>
              <w:jc w:val="center"/>
            </w:pPr>
            <w:r w:rsidRPr="00AD0207">
              <w:t>Урочище Ублинские горы (Велолыжероллерная трасса)</w:t>
            </w:r>
          </w:p>
        </w:tc>
        <w:tc>
          <w:tcPr>
            <w:tcW w:w="1274" w:type="dxa"/>
            <w:gridSpan w:val="2"/>
          </w:tcPr>
          <w:p w14:paraId="602DDB3F" w14:textId="77777777" w:rsidR="00AA5F85" w:rsidRPr="00AD0207" w:rsidRDefault="00AA5F85" w:rsidP="00AA5F85">
            <w:pPr>
              <w:jc w:val="center"/>
            </w:pPr>
            <w:r w:rsidRPr="00AD0207">
              <w:t xml:space="preserve">100 </w:t>
            </w:r>
          </w:p>
        </w:tc>
        <w:tc>
          <w:tcPr>
            <w:tcW w:w="1990" w:type="dxa"/>
          </w:tcPr>
          <w:p w14:paraId="5A40DB86" w14:textId="77777777" w:rsidR="00AA5F85" w:rsidRPr="00AD0207" w:rsidRDefault="00AA5F85" w:rsidP="00AA5F85">
            <w:pPr>
              <w:jc w:val="center"/>
            </w:pPr>
            <w:r w:rsidRPr="00AD0207">
              <w:t>УФКиС, «СЦТ «ГТО», СШ «Спартак»пр</w:t>
            </w:r>
          </w:p>
        </w:tc>
      </w:tr>
      <w:tr w:rsidR="00AA5F85" w:rsidRPr="00AD0207" w14:paraId="3F00511A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DDDBF49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Мотоспорт</w:t>
            </w:r>
          </w:p>
        </w:tc>
      </w:tr>
      <w:tr w:rsidR="00AA5F85" w:rsidRPr="00AD0207" w14:paraId="6FC782B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A341669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0B4C63F5" w14:textId="77777777" w:rsidR="00AA5F85" w:rsidRPr="00AD0207" w:rsidRDefault="00AA5F85" w:rsidP="00AA5F85">
            <w:pPr>
              <w:jc w:val="center"/>
            </w:pPr>
            <w:r w:rsidRPr="00AD0207">
              <w:t>Открытый чемпионат Старооскольского городского округа, посвященный Дню металлурга</w:t>
            </w:r>
          </w:p>
        </w:tc>
        <w:tc>
          <w:tcPr>
            <w:tcW w:w="1274" w:type="dxa"/>
            <w:gridSpan w:val="2"/>
          </w:tcPr>
          <w:p w14:paraId="0CA36F1F" w14:textId="77777777" w:rsidR="00AA5F85" w:rsidRPr="00AD0207" w:rsidRDefault="00AA5F85" w:rsidP="00AA5F85">
            <w:pPr>
              <w:jc w:val="center"/>
            </w:pPr>
            <w:r w:rsidRPr="00AD0207">
              <w:t>июль</w:t>
            </w:r>
          </w:p>
        </w:tc>
        <w:tc>
          <w:tcPr>
            <w:tcW w:w="1560" w:type="dxa"/>
          </w:tcPr>
          <w:p w14:paraId="74EAA5D1" w14:textId="77777777" w:rsidR="00AA5F85" w:rsidRPr="00AD0207" w:rsidRDefault="00AA5F85" w:rsidP="00AA5F85">
            <w:pPr>
              <w:jc w:val="center"/>
            </w:pPr>
            <w:r w:rsidRPr="00AD0207">
              <w:t>Старый Оскол</w:t>
            </w:r>
          </w:p>
        </w:tc>
        <w:tc>
          <w:tcPr>
            <w:tcW w:w="1274" w:type="dxa"/>
            <w:gridSpan w:val="2"/>
          </w:tcPr>
          <w:p w14:paraId="68E82D8C" w14:textId="77777777" w:rsidR="00AA5F85" w:rsidRPr="00AD0207" w:rsidRDefault="00AA5F85" w:rsidP="00AA5F85">
            <w:pPr>
              <w:jc w:val="center"/>
            </w:pPr>
            <w:r w:rsidRPr="00AD0207">
              <w:t>80</w:t>
            </w:r>
          </w:p>
        </w:tc>
        <w:tc>
          <w:tcPr>
            <w:tcW w:w="1990" w:type="dxa"/>
          </w:tcPr>
          <w:p w14:paraId="2E283FFB" w14:textId="77777777" w:rsidR="00AA5F85" w:rsidRPr="00AD0207" w:rsidRDefault="00AA5F85" w:rsidP="00AA5F85">
            <w:pPr>
              <w:jc w:val="center"/>
            </w:pPr>
            <w:r w:rsidRPr="00AD0207">
              <w:t xml:space="preserve">УФКиС, СТЦ </w:t>
            </w:r>
          </w:p>
          <w:p w14:paraId="592B5E24" w14:textId="77777777" w:rsidR="00AA5F85" w:rsidRPr="00AD0207" w:rsidRDefault="00AA5F85" w:rsidP="00AA5F85">
            <w:pPr>
              <w:jc w:val="center"/>
            </w:pPr>
            <w:r w:rsidRPr="00AD0207">
              <w:t>«Русь – 31»</w:t>
            </w:r>
          </w:p>
        </w:tc>
      </w:tr>
      <w:tr w:rsidR="00AA5F85" w:rsidRPr="00AD0207" w14:paraId="22B1E8DF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53EF6992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Настольный теннис</w:t>
            </w:r>
          </w:p>
        </w:tc>
      </w:tr>
      <w:tr w:rsidR="00AA5F85" w:rsidRPr="00AD0207" w14:paraId="3F7708A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E3F7CE5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04A7146B" w14:textId="77777777" w:rsidR="00AA5F85" w:rsidRPr="00AD0207" w:rsidRDefault="00AA5F85" w:rsidP="00AA5F85">
            <w:pPr>
              <w:jc w:val="center"/>
            </w:pPr>
            <w:r w:rsidRPr="00AD0207">
              <w:t>Открытый кубок по настольному теннису среди юношей и девушек</w:t>
            </w:r>
          </w:p>
        </w:tc>
        <w:tc>
          <w:tcPr>
            <w:tcW w:w="1274" w:type="dxa"/>
            <w:gridSpan w:val="2"/>
          </w:tcPr>
          <w:p w14:paraId="18C6FB54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24A490AC" w14:textId="77777777" w:rsidR="00AA5F85" w:rsidRPr="00AD0207" w:rsidRDefault="00AA5F85" w:rsidP="00AA5F85">
            <w:pPr>
              <w:jc w:val="center"/>
            </w:pPr>
            <w:r w:rsidRPr="00AD0207">
              <w:t>Спортивный зал, мкр. Макаренко 32</w:t>
            </w:r>
          </w:p>
        </w:tc>
        <w:tc>
          <w:tcPr>
            <w:tcW w:w="1274" w:type="dxa"/>
            <w:gridSpan w:val="2"/>
          </w:tcPr>
          <w:p w14:paraId="584ED114" w14:textId="77777777" w:rsidR="00AA5F85" w:rsidRPr="00AD0207" w:rsidRDefault="00AA5F85" w:rsidP="00AA5F85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62B7C7C0" w14:textId="77777777" w:rsidR="00AA5F85" w:rsidRPr="00AD0207" w:rsidRDefault="00AA5F85" w:rsidP="00AA5F85">
            <w:pPr>
              <w:jc w:val="center"/>
            </w:pPr>
            <w:r w:rsidRPr="00AD0207">
              <w:t>ФОК УВСП</w:t>
            </w:r>
          </w:p>
        </w:tc>
      </w:tr>
      <w:tr w:rsidR="00AA5F85" w:rsidRPr="00AD0207" w14:paraId="4F26C2D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49320AB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2B591697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настольному теннису среди девушек и юношей до 13 и 16 лет</w:t>
            </w:r>
          </w:p>
        </w:tc>
        <w:tc>
          <w:tcPr>
            <w:tcW w:w="1274" w:type="dxa"/>
            <w:gridSpan w:val="2"/>
          </w:tcPr>
          <w:p w14:paraId="13C469DD" w14:textId="77777777" w:rsidR="00AA5F85" w:rsidRPr="00AD0207" w:rsidRDefault="00AA5F85" w:rsidP="00AA5F85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14:paraId="711DEFF1" w14:textId="77777777" w:rsidR="00AA5F85" w:rsidRPr="00AD0207" w:rsidRDefault="00AA5F85" w:rsidP="00AA5F85">
            <w:pPr>
              <w:jc w:val="center"/>
            </w:pPr>
            <w:r w:rsidRPr="00AD0207">
              <w:t>МИСиС</w:t>
            </w:r>
          </w:p>
        </w:tc>
        <w:tc>
          <w:tcPr>
            <w:tcW w:w="1274" w:type="dxa"/>
            <w:gridSpan w:val="2"/>
          </w:tcPr>
          <w:p w14:paraId="248AD448" w14:textId="77777777" w:rsidR="00AA5F85" w:rsidRPr="00AD0207" w:rsidRDefault="00AA5F85" w:rsidP="00AA5F85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7CFE9F00" w14:textId="77777777" w:rsidR="00AA5F85" w:rsidRPr="00AD0207" w:rsidRDefault="00AA5F85" w:rsidP="00AA5F85">
            <w:pPr>
              <w:jc w:val="center"/>
            </w:pPr>
            <w:r w:rsidRPr="00AD0207">
              <w:t>УФКиС</w:t>
            </w:r>
          </w:p>
        </w:tc>
      </w:tr>
      <w:tr w:rsidR="00AA5F85" w:rsidRPr="00AD0207" w14:paraId="3B365C5E" w14:textId="77777777" w:rsidTr="00F9201F">
        <w:trPr>
          <w:gridAfter w:val="9"/>
          <w:wAfter w:w="16592" w:type="dxa"/>
          <w:trHeight w:val="961"/>
        </w:trPr>
        <w:tc>
          <w:tcPr>
            <w:tcW w:w="990" w:type="dxa"/>
          </w:tcPr>
          <w:p w14:paraId="1D0D145D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19D2E2FE" w14:textId="77777777" w:rsidR="00AA5F85" w:rsidRPr="00AD0207" w:rsidRDefault="00AA5F85" w:rsidP="00AA5F85">
            <w:pPr>
              <w:jc w:val="center"/>
            </w:pPr>
            <w:r w:rsidRPr="00AD0207">
              <w:t>Турнир по настольному теннису среди юношей и девушек, посвященный Дню космонавтики</w:t>
            </w:r>
          </w:p>
        </w:tc>
        <w:tc>
          <w:tcPr>
            <w:tcW w:w="1274" w:type="dxa"/>
            <w:gridSpan w:val="2"/>
          </w:tcPr>
          <w:p w14:paraId="4A5AEE62" w14:textId="77777777" w:rsidR="00AA5F85" w:rsidRPr="00AD0207" w:rsidRDefault="00AA5F85" w:rsidP="00AA5F85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1D7803B7" w14:textId="77777777" w:rsidR="00AA5F85" w:rsidRPr="00AD0207" w:rsidRDefault="00AA5F85" w:rsidP="00AA5F85">
            <w:pPr>
              <w:jc w:val="center"/>
            </w:pPr>
            <w:r w:rsidRPr="00AD0207">
              <w:t>Спортивный зал, мкр. Макаренко 32</w:t>
            </w:r>
          </w:p>
        </w:tc>
        <w:tc>
          <w:tcPr>
            <w:tcW w:w="1274" w:type="dxa"/>
            <w:gridSpan w:val="2"/>
          </w:tcPr>
          <w:p w14:paraId="20333C5A" w14:textId="77777777" w:rsidR="00AA5F85" w:rsidRPr="00AD0207" w:rsidRDefault="00AA5F85" w:rsidP="00AA5F85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689F1D5D" w14:textId="77777777" w:rsidR="00AA5F85" w:rsidRPr="00AD0207" w:rsidRDefault="00AA5F85" w:rsidP="00AA5F85">
            <w:pPr>
              <w:jc w:val="center"/>
            </w:pPr>
            <w:r w:rsidRPr="00AD0207">
              <w:t>ФОК УВСП</w:t>
            </w:r>
          </w:p>
        </w:tc>
      </w:tr>
      <w:tr w:rsidR="00AA5F85" w:rsidRPr="00AD0207" w14:paraId="06DA248A" w14:textId="77777777" w:rsidTr="00F9201F">
        <w:trPr>
          <w:gridAfter w:val="9"/>
          <w:wAfter w:w="16592" w:type="dxa"/>
          <w:trHeight w:val="957"/>
        </w:trPr>
        <w:tc>
          <w:tcPr>
            <w:tcW w:w="990" w:type="dxa"/>
          </w:tcPr>
          <w:p w14:paraId="2F8244FC" w14:textId="77777777" w:rsidR="00AA5F85" w:rsidRPr="00AD0207" w:rsidRDefault="00AA5F85" w:rsidP="00AA5F85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339D5249" w14:textId="77777777" w:rsidR="00AA5F85" w:rsidRPr="00AD0207" w:rsidRDefault="00AA5F85" w:rsidP="00AA5F85">
            <w:pPr>
              <w:jc w:val="center"/>
            </w:pPr>
            <w:r w:rsidRPr="00AD0207">
              <w:t>Чемпионат Старооскольского городского округа по настольному теннису</w:t>
            </w:r>
          </w:p>
        </w:tc>
        <w:tc>
          <w:tcPr>
            <w:tcW w:w="1274" w:type="dxa"/>
            <w:gridSpan w:val="2"/>
          </w:tcPr>
          <w:p w14:paraId="356A9316" w14:textId="77777777" w:rsidR="00AA5F85" w:rsidRPr="00AD0207" w:rsidRDefault="00AA5F85" w:rsidP="00AA5F85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5499814B" w14:textId="77777777" w:rsidR="00AA5F85" w:rsidRPr="00AD0207" w:rsidRDefault="00AA5F85" w:rsidP="00AA5F85">
            <w:pPr>
              <w:jc w:val="center"/>
            </w:pPr>
            <w:r w:rsidRPr="00AD0207">
              <w:t>МИСиС</w:t>
            </w:r>
          </w:p>
        </w:tc>
        <w:tc>
          <w:tcPr>
            <w:tcW w:w="1274" w:type="dxa"/>
            <w:gridSpan w:val="2"/>
          </w:tcPr>
          <w:p w14:paraId="2001ECF8" w14:textId="77777777" w:rsidR="00AA5F85" w:rsidRPr="00AD0207" w:rsidRDefault="00AA5F85" w:rsidP="00AA5F85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04ECADF4" w14:textId="77777777" w:rsidR="00AA5F85" w:rsidRPr="00AD0207" w:rsidRDefault="00AA5F85" w:rsidP="00AA5F85">
            <w:pPr>
              <w:jc w:val="center"/>
            </w:pPr>
            <w:r w:rsidRPr="00AD0207">
              <w:t>УФКиС</w:t>
            </w:r>
          </w:p>
        </w:tc>
      </w:tr>
      <w:tr w:rsidR="00AA5F85" w:rsidRPr="00AD0207" w14:paraId="3331829B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9B86CC4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Плавание</w:t>
            </w:r>
          </w:p>
        </w:tc>
      </w:tr>
      <w:tr w:rsidR="00AA5F85" w:rsidRPr="00AD0207" w14:paraId="1A6821D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D6C4143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1</w:t>
            </w:r>
          </w:p>
        </w:tc>
        <w:tc>
          <w:tcPr>
            <w:tcW w:w="3969" w:type="dxa"/>
            <w:gridSpan w:val="2"/>
          </w:tcPr>
          <w:p w14:paraId="0D106FB9" w14:textId="77777777" w:rsidR="00AA5F85" w:rsidRPr="00AD0207" w:rsidRDefault="00AA5F85" w:rsidP="00AA5F85">
            <w:pPr>
              <w:jc w:val="center"/>
            </w:pPr>
            <w:r w:rsidRPr="00AD0207">
              <w:t>Открытый турнир по плаванию Памяти Марины Хан</w:t>
            </w:r>
          </w:p>
        </w:tc>
        <w:tc>
          <w:tcPr>
            <w:tcW w:w="1274" w:type="dxa"/>
            <w:gridSpan w:val="2"/>
          </w:tcPr>
          <w:p w14:paraId="4A9AD184" w14:textId="77777777" w:rsidR="00AA5F85" w:rsidRPr="00AD0207" w:rsidRDefault="00AA5F85" w:rsidP="00AA5F85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30648F78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1CE0B242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73234246" w14:textId="77777777" w:rsidR="00AA5F85" w:rsidRPr="00AD0207" w:rsidRDefault="00AA5F85" w:rsidP="00AA5F85">
            <w:pPr>
              <w:jc w:val="center"/>
            </w:pPr>
            <w:r w:rsidRPr="00AD0207">
              <w:t xml:space="preserve"> ДВС ФОК УВСП АО «ОЭМК им. А.А. Угарова»,</w:t>
            </w:r>
          </w:p>
          <w:p w14:paraId="2AB26F64" w14:textId="77777777" w:rsidR="00AA5F85" w:rsidRPr="00AD0207" w:rsidRDefault="00AA5F85" w:rsidP="00AA5F85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AA5F85" w:rsidRPr="00AD0207" w14:paraId="1DAED83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7E674F8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4F22155A" w14:textId="77777777" w:rsidR="00AA5F85" w:rsidRPr="00AD0207" w:rsidRDefault="00AA5F85" w:rsidP="00AA5F85">
            <w:pPr>
              <w:jc w:val="center"/>
            </w:pPr>
            <w:r w:rsidRPr="00AD0207">
              <w:t>Соревнования по зимнему плаванию, посвященный освобождению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14:paraId="6999ED91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513BC5A4" w14:textId="77777777" w:rsidR="00AA5F85" w:rsidRPr="00AD0207" w:rsidRDefault="00AA5F85" w:rsidP="00AA5F85">
            <w:pPr>
              <w:jc w:val="center"/>
            </w:pPr>
            <w:r w:rsidRPr="00AD0207">
              <w:t>Городской пляж р. Оскол</w:t>
            </w:r>
          </w:p>
        </w:tc>
        <w:tc>
          <w:tcPr>
            <w:tcW w:w="1274" w:type="dxa"/>
            <w:gridSpan w:val="2"/>
          </w:tcPr>
          <w:p w14:paraId="7D1A08FB" w14:textId="77777777" w:rsidR="00AA5F85" w:rsidRPr="00AD0207" w:rsidRDefault="00AA5F85" w:rsidP="00AA5F85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6AD76E4E" w14:textId="77777777" w:rsidR="00AA5F85" w:rsidRPr="00AD0207" w:rsidRDefault="00AA5F85" w:rsidP="00AA5F85">
            <w:pPr>
              <w:jc w:val="center"/>
            </w:pPr>
            <w:r w:rsidRPr="00AD0207">
              <w:t>УФКиС, «СЦТ «ГТО»</w:t>
            </w:r>
          </w:p>
          <w:p w14:paraId="65AFA08B" w14:textId="77777777" w:rsidR="00AA5F85" w:rsidRPr="00AD0207" w:rsidRDefault="00AA5F85" w:rsidP="00AA5F85">
            <w:pPr>
              <w:jc w:val="center"/>
            </w:pPr>
          </w:p>
        </w:tc>
      </w:tr>
      <w:tr w:rsidR="00AA5F85" w:rsidRPr="00AD0207" w14:paraId="4CDF95D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7A9F9D8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2EE2A5F7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плаванию среди юношей 13-14 лет (2009-2010 г.р.), девушек 11-12 лет (2011-2012 г.р).</w:t>
            </w:r>
          </w:p>
        </w:tc>
        <w:tc>
          <w:tcPr>
            <w:tcW w:w="1274" w:type="dxa"/>
            <w:gridSpan w:val="2"/>
          </w:tcPr>
          <w:p w14:paraId="4805CE0B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21BE699E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20E6A246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4AEC2308" w14:textId="77777777" w:rsidR="00AA5F85" w:rsidRPr="00AD0207" w:rsidRDefault="00AA5F85" w:rsidP="00AA5F85">
            <w:pPr>
              <w:jc w:val="center"/>
            </w:pPr>
            <w:r w:rsidRPr="00AD0207">
              <w:t>БРСОО «Федерация плавания»,</w:t>
            </w:r>
          </w:p>
          <w:p w14:paraId="6008CE4F" w14:textId="77777777" w:rsidR="00AA5F85" w:rsidRPr="00AD0207" w:rsidRDefault="00AA5F85" w:rsidP="00AA5F85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AA5F85" w:rsidRPr="00AD0207" w14:paraId="408F02E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883936C" w14:textId="77777777" w:rsidR="00AA5F85" w:rsidRPr="00AD0207" w:rsidRDefault="00AA5F85" w:rsidP="00AA5F85">
            <w:pPr>
              <w:jc w:val="center"/>
            </w:pPr>
            <w:r>
              <w:t>4</w:t>
            </w:r>
          </w:p>
        </w:tc>
        <w:tc>
          <w:tcPr>
            <w:tcW w:w="3969" w:type="dxa"/>
            <w:gridSpan w:val="2"/>
          </w:tcPr>
          <w:p w14:paraId="2ABB72EC" w14:textId="77777777" w:rsidR="00AA5F85" w:rsidRPr="00AD0207" w:rsidRDefault="00AA5F85" w:rsidP="00AA5F85">
            <w:pPr>
              <w:jc w:val="center"/>
            </w:pPr>
            <w:r>
              <w:t>Закрытое первенство АО «ОЭМК им. А.А. Угарова» День кролиста</w:t>
            </w:r>
          </w:p>
        </w:tc>
        <w:tc>
          <w:tcPr>
            <w:tcW w:w="1274" w:type="dxa"/>
            <w:gridSpan w:val="2"/>
          </w:tcPr>
          <w:p w14:paraId="743495A8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205E4AA4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5C622BC0" w14:textId="77777777" w:rsidR="00AA5F85" w:rsidRPr="00AD0207" w:rsidRDefault="00AA5F85" w:rsidP="00AA5F85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14:paraId="3D354B1A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</w:tr>
      <w:tr w:rsidR="00AA5F85" w:rsidRPr="00AD0207" w14:paraId="60A89E8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970402C" w14:textId="77777777" w:rsidR="00AA5F85" w:rsidRPr="00AD0207" w:rsidRDefault="00AA5F85" w:rsidP="00AA5F85">
            <w:pPr>
              <w:jc w:val="center"/>
            </w:pPr>
            <w:r>
              <w:t>5</w:t>
            </w:r>
          </w:p>
        </w:tc>
        <w:tc>
          <w:tcPr>
            <w:tcW w:w="3969" w:type="dxa"/>
            <w:gridSpan w:val="2"/>
          </w:tcPr>
          <w:p w14:paraId="725ABE69" w14:textId="77777777" w:rsidR="00AA5F85" w:rsidRPr="00AD0207" w:rsidRDefault="00AA5F85" w:rsidP="00AA5F85">
            <w:pPr>
              <w:jc w:val="center"/>
            </w:pPr>
            <w:r w:rsidRPr="00AD0207">
              <w:t>XXVI Традиционный Турнир городов Черноземья по плаванию, посвященный памяти В.И. Цыганко</w:t>
            </w:r>
          </w:p>
        </w:tc>
        <w:tc>
          <w:tcPr>
            <w:tcW w:w="1274" w:type="dxa"/>
            <w:gridSpan w:val="2"/>
          </w:tcPr>
          <w:p w14:paraId="1E47A79A" w14:textId="77777777" w:rsidR="00AA5F85" w:rsidRPr="00AD0207" w:rsidRDefault="00AA5F85" w:rsidP="00AA5F85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14:paraId="3DF57053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0BE2EE88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1BE58ABC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Угарова»,</w:t>
            </w:r>
          </w:p>
          <w:p w14:paraId="50081208" w14:textId="77777777" w:rsidR="00AA5F85" w:rsidRPr="00AD0207" w:rsidRDefault="00AA5F85" w:rsidP="00AA5F85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AA5F85" w:rsidRPr="00AD0207" w14:paraId="69B365B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FD6E19C" w14:textId="77777777" w:rsidR="00AA5F85" w:rsidRPr="00AD0207" w:rsidRDefault="00AA5F85" w:rsidP="00AA5F85">
            <w:pPr>
              <w:jc w:val="center"/>
            </w:pPr>
            <w:r>
              <w:t>6</w:t>
            </w:r>
          </w:p>
        </w:tc>
        <w:tc>
          <w:tcPr>
            <w:tcW w:w="3969" w:type="dxa"/>
            <w:gridSpan w:val="2"/>
          </w:tcPr>
          <w:p w14:paraId="3199F078" w14:textId="77777777" w:rsidR="00AA5F85" w:rsidRPr="00AD0207" w:rsidRDefault="00AA5F85" w:rsidP="00AA5F85">
            <w:pPr>
              <w:jc w:val="center"/>
            </w:pPr>
            <w:r w:rsidRPr="00AD0207">
              <w:t>Чемпионат Старооскольского городского округа по плаванию</w:t>
            </w:r>
          </w:p>
        </w:tc>
        <w:tc>
          <w:tcPr>
            <w:tcW w:w="1274" w:type="dxa"/>
            <w:gridSpan w:val="2"/>
          </w:tcPr>
          <w:p w14:paraId="79AAFA6A" w14:textId="77777777" w:rsidR="00AA5F85" w:rsidRPr="00AD0207" w:rsidRDefault="00AA5F85" w:rsidP="00AA5F85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14:paraId="2F55B802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0680F62D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1C70E0D6" w14:textId="77777777" w:rsidR="00AA5F85" w:rsidRPr="00AD0207" w:rsidRDefault="00AA5F85" w:rsidP="00AA5F85">
            <w:pPr>
              <w:jc w:val="center"/>
            </w:pPr>
            <w:r w:rsidRPr="00AD0207">
              <w:t>БРСОО «Федерация плавания»,</w:t>
            </w:r>
          </w:p>
          <w:p w14:paraId="316E25F8" w14:textId="77777777" w:rsidR="00AA5F85" w:rsidRPr="00AD0207" w:rsidRDefault="00AA5F85" w:rsidP="00AA5F85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AA5F85" w:rsidRPr="00AD0207" w14:paraId="1FD066A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25240C0" w14:textId="77777777" w:rsidR="00AA5F85" w:rsidRPr="00AD0207" w:rsidRDefault="00AA5F85" w:rsidP="00AA5F85">
            <w:pPr>
              <w:jc w:val="center"/>
            </w:pPr>
            <w:r>
              <w:t>7</w:t>
            </w:r>
          </w:p>
        </w:tc>
        <w:tc>
          <w:tcPr>
            <w:tcW w:w="3969" w:type="dxa"/>
            <w:gridSpan w:val="2"/>
          </w:tcPr>
          <w:p w14:paraId="488AD7B9" w14:textId="77777777" w:rsidR="00AA5F85" w:rsidRPr="00AD0207" w:rsidRDefault="00AA5F85" w:rsidP="00AA5F85">
            <w:pPr>
              <w:jc w:val="center"/>
            </w:pPr>
            <w:r>
              <w:t>Открытый турнир Старооскольского городского округа по плаванию</w:t>
            </w:r>
          </w:p>
        </w:tc>
        <w:tc>
          <w:tcPr>
            <w:tcW w:w="1274" w:type="dxa"/>
            <w:gridSpan w:val="2"/>
          </w:tcPr>
          <w:p w14:paraId="1182A31C" w14:textId="77777777" w:rsidR="00AA5F85" w:rsidRPr="00AD0207" w:rsidRDefault="00AA5F85" w:rsidP="00AA5F85">
            <w:pPr>
              <w:jc w:val="center"/>
            </w:pPr>
            <w:r>
              <w:t>март</w:t>
            </w:r>
          </w:p>
        </w:tc>
        <w:tc>
          <w:tcPr>
            <w:tcW w:w="1560" w:type="dxa"/>
          </w:tcPr>
          <w:p w14:paraId="5BB826E9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42B9AC42" w14:textId="77777777" w:rsidR="00AA5F85" w:rsidRPr="00AD0207" w:rsidRDefault="00AA5F85" w:rsidP="00AA5F85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14:paraId="6812443A" w14:textId="77777777" w:rsidR="00AA5F85" w:rsidRPr="00AD0207" w:rsidRDefault="00AA5F85" w:rsidP="00AA5F85">
            <w:pPr>
              <w:jc w:val="center"/>
            </w:pPr>
            <w:r>
              <w:t>СМФСОО «Федерация плавания»</w:t>
            </w:r>
          </w:p>
        </w:tc>
      </w:tr>
      <w:tr w:rsidR="00AA5F85" w:rsidRPr="00AD0207" w14:paraId="65633EC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8FDBDC7" w14:textId="77777777" w:rsidR="00AA5F85" w:rsidRDefault="00AA5F85" w:rsidP="00AA5F85">
            <w:pPr>
              <w:jc w:val="center"/>
            </w:pPr>
            <w:r>
              <w:t>8</w:t>
            </w:r>
          </w:p>
        </w:tc>
        <w:tc>
          <w:tcPr>
            <w:tcW w:w="3969" w:type="dxa"/>
            <w:gridSpan w:val="2"/>
          </w:tcPr>
          <w:p w14:paraId="596630DE" w14:textId="77777777" w:rsidR="00AA5F85" w:rsidRDefault="00AA5F85" w:rsidP="00AA5F85">
            <w:pPr>
              <w:jc w:val="center"/>
            </w:pPr>
            <w:r>
              <w:t>Закрытое первенство АО «ОЭМК им. А.А. Угарова» День брассиста</w:t>
            </w:r>
          </w:p>
        </w:tc>
        <w:tc>
          <w:tcPr>
            <w:tcW w:w="1274" w:type="dxa"/>
            <w:gridSpan w:val="2"/>
          </w:tcPr>
          <w:p w14:paraId="406D899E" w14:textId="77777777" w:rsidR="00AA5F85" w:rsidRDefault="00AA5F85" w:rsidP="00AA5F85">
            <w:pPr>
              <w:jc w:val="center"/>
            </w:pPr>
            <w:r>
              <w:t>апрель</w:t>
            </w:r>
          </w:p>
        </w:tc>
        <w:tc>
          <w:tcPr>
            <w:tcW w:w="1560" w:type="dxa"/>
          </w:tcPr>
          <w:p w14:paraId="45454B7D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0E6DD321" w14:textId="77777777" w:rsidR="00AA5F85" w:rsidRDefault="00AA5F85" w:rsidP="00AA5F85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14:paraId="26494EDD" w14:textId="77777777" w:rsidR="00AA5F85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</w:tr>
      <w:tr w:rsidR="00AA5F85" w:rsidRPr="00AD0207" w14:paraId="64A3FCC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B6BADCF" w14:textId="77777777" w:rsidR="00AA5F85" w:rsidRDefault="00AA5F85" w:rsidP="00AA5F85">
            <w:pPr>
              <w:jc w:val="center"/>
            </w:pPr>
            <w:r>
              <w:t>9</w:t>
            </w:r>
          </w:p>
        </w:tc>
        <w:tc>
          <w:tcPr>
            <w:tcW w:w="3969" w:type="dxa"/>
            <w:gridSpan w:val="2"/>
          </w:tcPr>
          <w:p w14:paraId="5CF7B869" w14:textId="77777777" w:rsidR="00AA5F85" w:rsidRDefault="00AA5F85" w:rsidP="00AA5F85">
            <w:pPr>
              <w:jc w:val="center"/>
            </w:pPr>
            <w:r>
              <w:t>Закрытое первенство АО «ОЭМК им. А.А. Угарова» Подведение итогов года</w:t>
            </w:r>
          </w:p>
        </w:tc>
        <w:tc>
          <w:tcPr>
            <w:tcW w:w="1274" w:type="dxa"/>
            <w:gridSpan w:val="2"/>
          </w:tcPr>
          <w:p w14:paraId="266A88A9" w14:textId="77777777" w:rsidR="00AA5F85" w:rsidRDefault="00AA5F85" w:rsidP="00AA5F85">
            <w:pPr>
              <w:jc w:val="center"/>
            </w:pPr>
            <w:r>
              <w:t>май</w:t>
            </w:r>
          </w:p>
        </w:tc>
        <w:tc>
          <w:tcPr>
            <w:tcW w:w="1560" w:type="dxa"/>
          </w:tcPr>
          <w:p w14:paraId="6009802D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678734CF" w14:textId="77777777" w:rsidR="00AA5F85" w:rsidRDefault="00AA5F85" w:rsidP="00AA5F85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14:paraId="4901C9B5" w14:textId="77777777" w:rsidR="00AA5F85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</w:tr>
      <w:tr w:rsidR="00AA5F85" w:rsidRPr="00AD0207" w14:paraId="64CCDCB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225E200" w14:textId="77777777" w:rsidR="00AA5F85" w:rsidRPr="00AD0207" w:rsidRDefault="00AA5F85" w:rsidP="00AA5F85">
            <w:pPr>
              <w:jc w:val="center"/>
            </w:pPr>
            <w:r>
              <w:t>10</w:t>
            </w:r>
          </w:p>
        </w:tc>
        <w:tc>
          <w:tcPr>
            <w:tcW w:w="3969" w:type="dxa"/>
            <w:gridSpan w:val="2"/>
          </w:tcPr>
          <w:p w14:paraId="025BBCD9" w14:textId="77777777" w:rsidR="00AA5F85" w:rsidRPr="00AD0207" w:rsidRDefault="00AA5F85" w:rsidP="00AA5F85">
            <w:pPr>
              <w:jc w:val="center"/>
            </w:pPr>
            <w:r w:rsidRPr="00AD0207">
              <w:t>Первенство Cтарооскольского городского округа по плаванию среди юношей и девушек  2005 г.р.</w:t>
            </w:r>
          </w:p>
        </w:tc>
        <w:tc>
          <w:tcPr>
            <w:tcW w:w="1274" w:type="dxa"/>
            <w:gridSpan w:val="2"/>
          </w:tcPr>
          <w:p w14:paraId="14686FB5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059236F0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55524C47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51452530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Угарова»,</w:t>
            </w:r>
          </w:p>
          <w:p w14:paraId="64B0918E" w14:textId="77777777" w:rsidR="00AA5F85" w:rsidRPr="00AD0207" w:rsidRDefault="00AA5F85" w:rsidP="00AA5F85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AA5F85" w:rsidRPr="00AD0207" w14:paraId="5656550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23D0492" w14:textId="77777777" w:rsidR="00AA5F85" w:rsidRPr="00AD0207" w:rsidRDefault="00AA5F85" w:rsidP="00AA5F85">
            <w:pPr>
              <w:jc w:val="center"/>
            </w:pPr>
            <w:r>
              <w:t>11</w:t>
            </w:r>
          </w:p>
        </w:tc>
        <w:tc>
          <w:tcPr>
            <w:tcW w:w="3969" w:type="dxa"/>
            <w:gridSpan w:val="2"/>
          </w:tcPr>
          <w:p w14:paraId="19E51A93" w14:textId="77777777" w:rsidR="00AA5F85" w:rsidRPr="00AD0207" w:rsidRDefault="00AA5F85" w:rsidP="00AA5F85">
            <w:pPr>
              <w:jc w:val="center"/>
            </w:pPr>
            <w:r w:rsidRPr="00AD0207">
              <w:t>Лига Черноземья по плаванию</w:t>
            </w:r>
          </w:p>
        </w:tc>
        <w:tc>
          <w:tcPr>
            <w:tcW w:w="1274" w:type="dxa"/>
            <w:gridSpan w:val="2"/>
          </w:tcPr>
          <w:p w14:paraId="05394276" w14:textId="77777777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00B7602B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15F1070C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5AA81E64" w14:textId="77777777" w:rsidR="00AA5F85" w:rsidRPr="00AD0207" w:rsidRDefault="00AA5F85" w:rsidP="00AA5F85">
            <w:pPr>
              <w:jc w:val="center"/>
            </w:pPr>
            <w:r w:rsidRPr="00AD0207">
              <w:t xml:space="preserve">ИП </w:t>
            </w:r>
          </w:p>
          <w:p w14:paraId="7EA2CF28" w14:textId="77777777" w:rsidR="00AA5F85" w:rsidRPr="00AD0207" w:rsidRDefault="00AA5F85" w:rsidP="00AA5F85">
            <w:pPr>
              <w:jc w:val="center"/>
            </w:pPr>
            <w:r w:rsidRPr="00AD0207">
              <w:t>Носова С.А.</w:t>
            </w:r>
          </w:p>
          <w:p w14:paraId="46F23E8C" w14:textId="77777777" w:rsidR="00AA5F85" w:rsidRPr="00AD0207" w:rsidRDefault="00AA5F85" w:rsidP="00AA5F85">
            <w:pPr>
              <w:jc w:val="center"/>
            </w:pPr>
            <w:r w:rsidRPr="00AD0207">
              <w:t>«Плавательный клуб Дельфин»</w:t>
            </w:r>
          </w:p>
        </w:tc>
      </w:tr>
      <w:tr w:rsidR="00AA5F85" w:rsidRPr="00AD0207" w14:paraId="50DB84E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907E087" w14:textId="77777777" w:rsidR="00AA5F85" w:rsidRPr="00AD0207" w:rsidRDefault="00AA5F85" w:rsidP="00AA5F85">
            <w:pPr>
              <w:jc w:val="center"/>
            </w:pPr>
            <w:r>
              <w:t>12</w:t>
            </w:r>
          </w:p>
        </w:tc>
        <w:tc>
          <w:tcPr>
            <w:tcW w:w="3969" w:type="dxa"/>
            <w:gridSpan w:val="2"/>
          </w:tcPr>
          <w:p w14:paraId="4E3D7ABA" w14:textId="77777777" w:rsidR="00AA5F85" w:rsidRPr="00AD0207" w:rsidRDefault="00AA5F85" w:rsidP="00AA5F85">
            <w:pPr>
              <w:jc w:val="center"/>
            </w:pPr>
            <w:r w:rsidRPr="00AD0207">
              <w:t>Первенство МАУ «СШОР «Золотые перчатки» по плаванию среди юношей и девушек 2011-2012, 2013-2014 гг.р.</w:t>
            </w:r>
          </w:p>
        </w:tc>
        <w:tc>
          <w:tcPr>
            <w:tcW w:w="1274" w:type="dxa"/>
            <w:gridSpan w:val="2"/>
          </w:tcPr>
          <w:p w14:paraId="279A09B0" w14:textId="77777777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5B726FCA" w14:textId="77777777" w:rsidR="00AA5F85" w:rsidRPr="00AD0207" w:rsidRDefault="00AA5F85" w:rsidP="00AA5F85">
            <w:pPr>
              <w:jc w:val="center"/>
            </w:pPr>
            <w:r w:rsidRPr="00AD0207">
              <w:t>г. Старый Оскол, бассейн МАУ «СШОР «Золотые перчатки»</w:t>
            </w:r>
          </w:p>
        </w:tc>
        <w:tc>
          <w:tcPr>
            <w:tcW w:w="1274" w:type="dxa"/>
            <w:gridSpan w:val="2"/>
          </w:tcPr>
          <w:p w14:paraId="503783D4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7CC947FC" w14:textId="77777777" w:rsidR="00AA5F85" w:rsidRPr="00AD0207" w:rsidRDefault="00AA5F85" w:rsidP="00AA5F85">
            <w:pPr>
              <w:jc w:val="center"/>
            </w:pPr>
            <w:r w:rsidRPr="00AD0207">
              <w:t>СШОР «Золотые перчатки»</w:t>
            </w:r>
          </w:p>
        </w:tc>
      </w:tr>
      <w:tr w:rsidR="00AA5F85" w:rsidRPr="00AD0207" w14:paraId="73FAA63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0879E5E" w14:textId="77777777" w:rsidR="00AA5F85" w:rsidRDefault="00AA5F85" w:rsidP="00AA5F85">
            <w:pPr>
              <w:jc w:val="center"/>
            </w:pPr>
            <w:r>
              <w:t>13</w:t>
            </w:r>
          </w:p>
        </w:tc>
        <w:tc>
          <w:tcPr>
            <w:tcW w:w="3969" w:type="dxa"/>
            <w:gridSpan w:val="2"/>
          </w:tcPr>
          <w:p w14:paraId="3DD331F3" w14:textId="77777777" w:rsidR="00AA5F85" w:rsidRPr="00AD0207" w:rsidRDefault="00AA5F85" w:rsidP="00AA5F85">
            <w:pPr>
              <w:jc w:val="center"/>
            </w:pPr>
            <w:r>
              <w:t xml:space="preserve">Открытый турнир по плаванию «Летний кубок» </w:t>
            </w:r>
          </w:p>
        </w:tc>
        <w:tc>
          <w:tcPr>
            <w:tcW w:w="1274" w:type="dxa"/>
            <w:gridSpan w:val="2"/>
          </w:tcPr>
          <w:p w14:paraId="6A2FFAC9" w14:textId="77777777" w:rsidR="00AA5F85" w:rsidRPr="00AD0207" w:rsidRDefault="00AA5F85" w:rsidP="00AA5F85">
            <w:pPr>
              <w:jc w:val="center"/>
            </w:pPr>
            <w:r>
              <w:t>июнь</w:t>
            </w:r>
          </w:p>
        </w:tc>
        <w:tc>
          <w:tcPr>
            <w:tcW w:w="1560" w:type="dxa"/>
          </w:tcPr>
          <w:p w14:paraId="4DB4E41C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2F9FE003" w14:textId="77777777" w:rsidR="00AA5F85" w:rsidRPr="00AD0207" w:rsidRDefault="00AA5F85" w:rsidP="00AA5F85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14:paraId="2361A4C4" w14:textId="77777777" w:rsidR="00AA5F85" w:rsidRPr="00AD0207" w:rsidRDefault="00AA5F85" w:rsidP="00AA5F85">
            <w:pPr>
              <w:jc w:val="center"/>
            </w:pPr>
            <w:r>
              <w:t>СМФСОО «Федерация плавания»</w:t>
            </w:r>
          </w:p>
        </w:tc>
      </w:tr>
      <w:tr w:rsidR="00AA5F85" w:rsidRPr="00AD0207" w14:paraId="3035356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1C7F3A8" w14:textId="77777777" w:rsidR="00AA5F85" w:rsidRPr="00AD0207" w:rsidRDefault="00AA5F85" w:rsidP="00AA5F85">
            <w:pPr>
              <w:jc w:val="center"/>
            </w:pPr>
            <w:r>
              <w:t>14</w:t>
            </w:r>
          </w:p>
        </w:tc>
        <w:tc>
          <w:tcPr>
            <w:tcW w:w="3969" w:type="dxa"/>
            <w:gridSpan w:val="2"/>
          </w:tcPr>
          <w:p w14:paraId="1EDB6626" w14:textId="77777777" w:rsidR="00AA5F85" w:rsidRPr="00AD0207" w:rsidRDefault="00AA5F85" w:rsidP="00AA5F85">
            <w:pPr>
              <w:jc w:val="center"/>
            </w:pPr>
            <w:r w:rsidRPr="00AD0207">
              <w:t>Первенство МАУ «СШОР «Золотые перчатки» по плаванию среди юношей и девушек 2007-2008, 2009-2010 гг.р.</w:t>
            </w:r>
          </w:p>
        </w:tc>
        <w:tc>
          <w:tcPr>
            <w:tcW w:w="1274" w:type="dxa"/>
            <w:gridSpan w:val="2"/>
          </w:tcPr>
          <w:p w14:paraId="61EA8BDB" w14:textId="77777777" w:rsidR="00AA5F85" w:rsidRPr="00AD0207" w:rsidRDefault="00AA5F85" w:rsidP="00AA5F85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7E043868" w14:textId="77777777" w:rsidR="00AA5F85" w:rsidRPr="00AD0207" w:rsidRDefault="00AA5F85" w:rsidP="00AA5F85">
            <w:pPr>
              <w:jc w:val="center"/>
            </w:pPr>
            <w:r w:rsidRPr="00AD0207">
              <w:t>г. Старый Оскол, бассейн МАУ «СШОР «Золотые перчатки»</w:t>
            </w:r>
          </w:p>
        </w:tc>
        <w:tc>
          <w:tcPr>
            <w:tcW w:w="1274" w:type="dxa"/>
            <w:gridSpan w:val="2"/>
          </w:tcPr>
          <w:p w14:paraId="02F4E48C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07F07E98" w14:textId="77777777" w:rsidR="00AA5F85" w:rsidRPr="00AD0207" w:rsidRDefault="00AA5F85" w:rsidP="00AA5F85">
            <w:pPr>
              <w:jc w:val="center"/>
            </w:pPr>
            <w:r w:rsidRPr="00AD0207">
              <w:t>СШОР «Золотые перчатки»</w:t>
            </w:r>
          </w:p>
        </w:tc>
      </w:tr>
      <w:tr w:rsidR="00AA5F85" w:rsidRPr="00AD0207" w14:paraId="3858461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44DC8DD" w14:textId="77777777" w:rsidR="00AA5F85" w:rsidRPr="00AD0207" w:rsidRDefault="00AA5F85" w:rsidP="00AA5F85">
            <w:pPr>
              <w:jc w:val="center"/>
            </w:pPr>
            <w:r>
              <w:t>15</w:t>
            </w:r>
          </w:p>
        </w:tc>
        <w:tc>
          <w:tcPr>
            <w:tcW w:w="3969" w:type="dxa"/>
            <w:gridSpan w:val="2"/>
          </w:tcPr>
          <w:p w14:paraId="371F6977" w14:textId="421AB9FD" w:rsidR="00AA5F85" w:rsidRPr="00AD0207" w:rsidRDefault="00A65F4E" w:rsidP="00AA5F85">
            <w:pPr>
              <w:jc w:val="center"/>
            </w:pPr>
            <w:r>
              <w:t xml:space="preserve">Первенство Старооскольского городского округа по плаванию среди юношей и </w:t>
            </w:r>
            <w:r>
              <w:lastRenderedPageBreak/>
              <w:t>девушек 2006 г.р. и моложе</w:t>
            </w:r>
          </w:p>
        </w:tc>
        <w:tc>
          <w:tcPr>
            <w:tcW w:w="1274" w:type="dxa"/>
            <w:gridSpan w:val="2"/>
          </w:tcPr>
          <w:p w14:paraId="4B1DCBA4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ноябрь</w:t>
            </w:r>
          </w:p>
        </w:tc>
        <w:tc>
          <w:tcPr>
            <w:tcW w:w="1560" w:type="dxa"/>
          </w:tcPr>
          <w:p w14:paraId="511A26CC" w14:textId="77777777" w:rsidR="00AA5F85" w:rsidRPr="00AD0207" w:rsidRDefault="00AA5F85" w:rsidP="00AA5F85">
            <w:pPr>
              <w:jc w:val="center"/>
            </w:pPr>
            <w:r w:rsidRPr="00AD0207">
              <w:t xml:space="preserve">г. Старый Оскол, бассейн </w:t>
            </w:r>
            <w:r w:rsidRPr="00AD0207">
              <w:lastRenderedPageBreak/>
              <w:t>МАУ «СШОР «Золотые перчатки»</w:t>
            </w:r>
          </w:p>
        </w:tc>
        <w:tc>
          <w:tcPr>
            <w:tcW w:w="1274" w:type="dxa"/>
            <w:gridSpan w:val="2"/>
          </w:tcPr>
          <w:p w14:paraId="734F403D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150</w:t>
            </w:r>
          </w:p>
        </w:tc>
        <w:tc>
          <w:tcPr>
            <w:tcW w:w="1990" w:type="dxa"/>
          </w:tcPr>
          <w:p w14:paraId="42606616" w14:textId="77777777" w:rsidR="00AA5F85" w:rsidRPr="00AD0207" w:rsidRDefault="00AA5F85" w:rsidP="00AA5F85">
            <w:pPr>
              <w:jc w:val="center"/>
            </w:pPr>
            <w:r w:rsidRPr="00AD0207">
              <w:t xml:space="preserve">ДВС ФОК УВСП АО «ОЭМК им. </w:t>
            </w:r>
            <w:r w:rsidRPr="00AD0207">
              <w:lastRenderedPageBreak/>
              <w:t>А.А. Угарова»,</w:t>
            </w:r>
          </w:p>
          <w:p w14:paraId="073932A3" w14:textId="77777777" w:rsidR="00AA5F85" w:rsidRPr="00AD0207" w:rsidRDefault="00AA5F85" w:rsidP="00AA5F85">
            <w:pPr>
              <w:jc w:val="center"/>
            </w:pPr>
            <w:r w:rsidRPr="00AD0207">
              <w:t>МАУ «СШОР «Золотые перчатки»</w:t>
            </w:r>
          </w:p>
        </w:tc>
      </w:tr>
      <w:tr w:rsidR="00AA5F85" w:rsidRPr="00AD0207" w14:paraId="638B8C6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D86E1DD" w14:textId="77777777" w:rsidR="00AA5F85" w:rsidRDefault="00AA5F85" w:rsidP="00AA5F85">
            <w:pPr>
              <w:jc w:val="center"/>
            </w:pPr>
            <w:r>
              <w:lastRenderedPageBreak/>
              <w:t>16</w:t>
            </w:r>
          </w:p>
        </w:tc>
        <w:tc>
          <w:tcPr>
            <w:tcW w:w="3969" w:type="dxa"/>
            <w:gridSpan w:val="2"/>
          </w:tcPr>
          <w:p w14:paraId="2A93A385" w14:textId="77777777" w:rsidR="00AA5F85" w:rsidRPr="00AD0207" w:rsidRDefault="00AA5F85" w:rsidP="00AA5F85">
            <w:pPr>
              <w:jc w:val="center"/>
            </w:pPr>
            <w:r>
              <w:t>Открытый турнир по плаванию «Новогодние старты»</w:t>
            </w:r>
          </w:p>
        </w:tc>
        <w:tc>
          <w:tcPr>
            <w:tcW w:w="1274" w:type="dxa"/>
            <w:gridSpan w:val="2"/>
          </w:tcPr>
          <w:p w14:paraId="7CF4DCAF" w14:textId="77777777" w:rsidR="00AA5F85" w:rsidRPr="00AD0207" w:rsidRDefault="00AA5F85" w:rsidP="00AA5F85">
            <w:pPr>
              <w:jc w:val="center"/>
            </w:pPr>
            <w:r>
              <w:t>декабрь</w:t>
            </w:r>
          </w:p>
        </w:tc>
        <w:tc>
          <w:tcPr>
            <w:tcW w:w="1560" w:type="dxa"/>
          </w:tcPr>
          <w:p w14:paraId="58C32EB1" w14:textId="77777777" w:rsidR="00AA5F85" w:rsidRPr="00AD0207" w:rsidRDefault="00AA5F85" w:rsidP="00AA5F85">
            <w:pPr>
              <w:jc w:val="center"/>
            </w:pPr>
            <w:r w:rsidRPr="00AD0207">
              <w:t>ДВС ФОК УВСП АО «ОЭМК им. А.А. Угарова»</w:t>
            </w:r>
          </w:p>
        </w:tc>
        <w:tc>
          <w:tcPr>
            <w:tcW w:w="1274" w:type="dxa"/>
            <w:gridSpan w:val="2"/>
          </w:tcPr>
          <w:p w14:paraId="52E325B9" w14:textId="77777777" w:rsidR="00AA5F85" w:rsidRPr="00AD0207" w:rsidRDefault="00AA5F85" w:rsidP="00AA5F85">
            <w:pPr>
              <w:jc w:val="center"/>
            </w:pPr>
            <w:r>
              <w:t>100</w:t>
            </w:r>
          </w:p>
        </w:tc>
        <w:tc>
          <w:tcPr>
            <w:tcW w:w="1990" w:type="dxa"/>
          </w:tcPr>
          <w:p w14:paraId="6F2B19D9" w14:textId="77777777" w:rsidR="00AA5F85" w:rsidRPr="00AD0207" w:rsidRDefault="00AA5F85" w:rsidP="00AA5F85">
            <w:pPr>
              <w:jc w:val="center"/>
            </w:pPr>
            <w:r>
              <w:t>СМФСОО «Федерация плавания»</w:t>
            </w:r>
          </w:p>
        </w:tc>
      </w:tr>
      <w:tr w:rsidR="00AA5F85" w:rsidRPr="00AD0207" w14:paraId="42D3BAB6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B95F48D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Прыжки на батуте</w:t>
            </w:r>
          </w:p>
        </w:tc>
      </w:tr>
      <w:tr w:rsidR="00AA5F85" w:rsidRPr="00AD0207" w14:paraId="7046BA8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FAEAAC3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7AD9E216" w14:textId="77777777" w:rsidR="00AA5F85" w:rsidRPr="00AD0207" w:rsidRDefault="00AA5F85" w:rsidP="00AA5F85">
            <w:pPr>
              <w:jc w:val="center"/>
            </w:pPr>
            <w:r w:rsidRPr="00AD0207">
              <w:t xml:space="preserve">Открытое первенство Старооскольского городского округа по прыжкам на батуте </w:t>
            </w:r>
          </w:p>
        </w:tc>
        <w:tc>
          <w:tcPr>
            <w:tcW w:w="1274" w:type="dxa"/>
            <w:gridSpan w:val="2"/>
          </w:tcPr>
          <w:p w14:paraId="13C371BD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4BEF09FF" w14:textId="77777777" w:rsidR="00AA5F85" w:rsidRPr="00AD0207" w:rsidRDefault="00AA5F85" w:rsidP="00AA5F85">
            <w:pPr>
              <w:jc w:val="center"/>
            </w:pPr>
            <w:r w:rsidRPr="00AD0207">
              <w:t>ТЦ ТенХауС</w:t>
            </w:r>
          </w:p>
        </w:tc>
        <w:tc>
          <w:tcPr>
            <w:tcW w:w="1274" w:type="dxa"/>
            <w:gridSpan w:val="2"/>
          </w:tcPr>
          <w:p w14:paraId="2C5F472A" w14:textId="77777777" w:rsidR="00AA5F85" w:rsidRPr="00AD0207" w:rsidRDefault="00AA5F85" w:rsidP="00AA5F85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5E39F3B1" w14:textId="77777777" w:rsidR="00AA5F85" w:rsidRPr="00AD0207" w:rsidRDefault="00AA5F85" w:rsidP="00AA5F85">
            <w:pPr>
              <w:jc w:val="center"/>
            </w:pPr>
            <w:r w:rsidRPr="00AD0207">
              <w:t>Федерация прыжков на батуте, СШОР «Виктория»</w:t>
            </w:r>
          </w:p>
        </w:tc>
      </w:tr>
      <w:tr w:rsidR="00AA5F85" w:rsidRPr="00AD0207" w14:paraId="1FCC7DE6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646F6041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Пулевая стрельба</w:t>
            </w:r>
          </w:p>
        </w:tc>
      </w:tr>
      <w:tr w:rsidR="00AA5F85" w:rsidRPr="00AD0207" w14:paraId="085B0BB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306A3B2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30C28D8D" w14:textId="77777777" w:rsidR="00AA5F85" w:rsidRPr="00AD0207" w:rsidRDefault="00AA5F85" w:rsidP="00AA5F85">
            <w:pPr>
              <w:jc w:val="center"/>
            </w:pPr>
            <w:r w:rsidRPr="00AD0207">
              <w:t>Новогодний турнир по пулевой стрельбе среди юношей и девушек 2009 гг.р и моложе</w:t>
            </w:r>
          </w:p>
        </w:tc>
        <w:tc>
          <w:tcPr>
            <w:tcW w:w="1274" w:type="dxa"/>
            <w:gridSpan w:val="2"/>
          </w:tcPr>
          <w:p w14:paraId="32BD224F" w14:textId="77777777" w:rsidR="00AA5F85" w:rsidRPr="00AD0207" w:rsidRDefault="00AA5F85" w:rsidP="00AA5F85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1CD9F124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7004ADA5" w14:textId="77777777" w:rsidR="00AA5F85" w:rsidRPr="00AD0207" w:rsidRDefault="00AA5F85" w:rsidP="00AA5F85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14:paraId="7E867C49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3A37D85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7DCFD17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63E62921" w14:textId="77777777" w:rsidR="00AA5F85" w:rsidRPr="00AD0207" w:rsidRDefault="00AA5F85" w:rsidP="00AA5F85">
            <w:pPr>
              <w:jc w:val="center"/>
            </w:pPr>
            <w:r w:rsidRPr="00AD0207">
              <w:t xml:space="preserve">Открытое первенство Старооскольского городского округа по пулевой стрельбе, посвященное Дню защитников Отечества, среди юношей и девушек 2008 гг.р. и моложе  </w:t>
            </w:r>
          </w:p>
        </w:tc>
        <w:tc>
          <w:tcPr>
            <w:tcW w:w="1274" w:type="dxa"/>
            <w:gridSpan w:val="2"/>
          </w:tcPr>
          <w:p w14:paraId="0FC4C5A9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0ADFA2BD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4072E4EE" w14:textId="77777777" w:rsidR="00AA5F85" w:rsidRPr="00AD0207" w:rsidRDefault="00AA5F85" w:rsidP="00AA5F85">
            <w:pPr>
              <w:jc w:val="center"/>
            </w:pPr>
            <w:r w:rsidRPr="00AD0207">
              <w:t>35+35</w:t>
            </w:r>
          </w:p>
        </w:tc>
        <w:tc>
          <w:tcPr>
            <w:tcW w:w="1990" w:type="dxa"/>
          </w:tcPr>
          <w:p w14:paraId="12C5681D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5F974C9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B740144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7C6137E2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пулевой стрельбе, посвященное «Дню освобождения города» среди юношей и девушек 2002 г.р. и моложе</w:t>
            </w:r>
          </w:p>
        </w:tc>
        <w:tc>
          <w:tcPr>
            <w:tcW w:w="1274" w:type="dxa"/>
            <w:gridSpan w:val="2"/>
          </w:tcPr>
          <w:p w14:paraId="38A9E36C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688665B2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06F8581A" w14:textId="77777777" w:rsidR="00AA5F85" w:rsidRPr="00AD0207" w:rsidRDefault="00AA5F85" w:rsidP="00AA5F85">
            <w:pPr>
              <w:jc w:val="center"/>
            </w:pPr>
            <w:r w:rsidRPr="00AD0207">
              <w:t>35+35</w:t>
            </w:r>
          </w:p>
        </w:tc>
        <w:tc>
          <w:tcPr>
            <w:tcW w:w="1990" w:type="dxa"/>
          </w:tcPr>
          <w:p w14:paraId="00588948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6FFF353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A626153" w14:textId="77777777" w:rsidR="00AA5F85" w:rsidRPr="00AD0207" w:rsidRDefault="00AA5F85" w:rsidP="00AA5F85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3B3C89EA" w14:textId="77777777" w:rsidR="00AA5F85" w:rsidRPr="00AD0207" w:rsidRDefault="00AA5F85" w:rsidP="00AA5F85">
            <w:pPr>
              <w:jc w:val="center"/>
            </w:pPr>
            <w:r w:rsidRPr="00AD0207">
              <w:t xml:space="preserve">Открытое первенство Старооскольского городского округа по пулевой стрельбе среди юношей и девушек 2007 гг.р. и моложе, посвященное </w:t>
            </w:r>
          </w:p>
          <w:p w14:paraId="1C83AAE7" w14:textId="77777777" w:rsidR="00AA5F85" w:rsidRPr="00AD0207" w:rsidRDefault="00AA5F85" w:rsidP="00AA5F85">
            <w:pPr>
              <w:jc w:val="center"/>
            </w:pPr>
            <w:r w:rsidRPr="00AD0207">
              <w:t xml:space="preserve">Дню космонавтики </w:t>
            </w:r>
          </w:p>
        </w:tc>
        <w:tc>
          <w:tcPr>
            <w:tcW w:w="1274" w:type="dxa"/>
            <w:gridSpan w:val="2"/>
          </w:tcPr>
          <w:p w14:paraId="0240320B" w14:textId="77777777" w:rsidR="00AA5F85" w:rsidRPr="00AD0207" w:rsidRDefault="00AA5F85" w:rsidP="00AA5F85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73CC8677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084F8576" w14:textId="77777777" w:rsidR="00AA5F85" w:rsidRPr="00AD0207" w:rsidRDefault="00AA5F85" w:rsidP="00AA5F85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14:paraId="6DBFBE94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4359B75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CAA6092" w14:textId="77777777" w:rsidR="00AA5F85" w:rsidRPr="00AD0207" w:rsidRDefault="00AA5F85" w:rsidP="00AA5F85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1F477AD0" w14:textId="77777777" w:rsidR="00AA5F85" w:rsidRPr="00AD0207" w:rsidRDefault="00AA5F85" w:rsidP="00AA5F85">
            <w:pPr>
              <w:jc w:val="center"/>
            </w:pPr>
            <w:r w:rsidRPr="00AD0207">
              <w:t>Чемпионат города по пулевой стрельбе без ограничения возраста</w:t>
            </w:r>
          </w:p>
        </w:tc>
        <w:tc>
          <w:tcPr>
            <w:tcW w:w="1274" w:type="dxa"/>
            <w:gridSpan w:val="2"/>
          </w:tcPr>
          <w:p w14:paraId="143F32C4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578B3B54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136FF337" w14:textId="77777777" w:rsidR="00AA5F85" w:rsidRPr="00AD0207" w:rsidRDefault="00AA5F85" w:rsidP="00AA5F85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14:paraId="48D23575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1A5E261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3DBB61C" w14:textId="77777777" w:rsidR="00AA5F85" w:rsidRPr="00AD0207" w:rsidRDefault="00AA5F85" w:rsidP="00AA5F85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7EE635C5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пулевой стрельбе, посвященного Дню Победы среди юношей и девушек 2006 гг.р. и моложе</w:t>
            </w:r>
          </w:p>
        </w:tc>
        <w:tc>
          <w:tcPr>
            <w:tcW w:w="1274" w:type="dxa"/>
            <w:gridSpan w:val="2"/>
          </w:tcPr>
          <w:p w14:paraId="60A9D275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6DFBB123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6BC7755D" w14:textId="77777777" w:rsidR="00AA5F85" w:rsidRPr="00AD0207" w:rsidRDefault="00AA5F85" w:rsidP="00AA5F85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14:paraId="5DEE4F1E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62543BD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8E8F5D0" w14:textId="77777777" w:rsidR="00AA5F85" w:rsidRPr="00AD0207" w:rsidRDefault="00AA5F85" w:rsidP="00AA5F85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0C2AE6C9" w14:textId="77777777" w:rsidR="00AA5F85" w:rsidRPr="00AD0207" w:rsidRDefault="00AA5F85" w:rsidP="00AA5F85">
            <w:pPr>
              <w:jc w:val="center"/>
            </w:pPr>
            <w:r w:rsidRPr="00AD0207">
              <w:t xml:space="preserve">Кубок Старооскольского городского округа посвященный «Дню города» Старый Оскол по пулевой стрельбе без ограничения возраста </w:t>
            </w:r>
          </w:p>
        </w:tc>
        <w:tc>
          <w:tcPr>
            <w:tcW w:w="1274" w:type="dxa"/>
            <w:gridSpan w:val="2"/>
          </w:tcPr>
          <w:p w14:paraId="64E465AA" w14:textId="77777777" w:rsidR="00AA5F85" w:rsidRPr="00AD0207" w:rsidRDefault="00AA5F85" w:rsidP="00AA5F85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291D10E3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5B1D9E0B" w14:textId="77777777" w:rsidR="00AA5F85" w:rsidRPr="00AD0207" w:rsidRDefault="00AA5F85" w:rsidP="00AA5F85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14:paraId="1A44F413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7BA46D9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488971F" w14:textId="77777777" w:rsidR="00AA5F85" w:rsidRPr="00AD0207" w:rsidRDefault="00AA5F85" w:rsidP="00AA5F85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14:paraId="171A6F4F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пулевой стрельбе «Золотая осень» среди юношей и девушек 2005 г.р. и моложе</w:t>
            </w:r>
          </w:p>
        </w:tc>
        <w:tc>
          <w:tcPr>
            <w:tcW w:w="1274" w:type="dxa"/>
            <w:gridSpan w:val="2"/>
          </w:tcPr>
          <w:p w14:paraId="6C2CE484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11478C59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00DFF77F" w14:textId="77777777" w:rsidR="00AA5F85" w:rsidRPr="00AD0207" w:rsidRDefault="00AA5F85" w:rsidP="00AA5F85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14:paraId="2B26695A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6472036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E0D6BFF" w14:textId="77777777" w:rsidR="00AA5F85" w:rsidRPr="00AD0207" w:rsidRDefault="00AA5F85" w:rsidP="00AA5F85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14:paraId="13F4FCF7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пулевой стрельбе «Молодежь против наркотиков» среди юношей и девушек 2002 г.р. и моложе</w:t>
            </w:r>
          </w:p>
        </w:tc>
        <w:tc>
          <w:tcPr>
            <w:tcW w:w="1274" w:type="dxa"/>
            <w:gridSpan w:val="2"/>
          </w:tcPr>
          <w:p w14:paraId="389955CA" w14:textId="77777777" w:rsidR="00AA5F85" w:rsidRPr="00AD0207" w:rsidRDefault="00AA5F85" w:rsidP="00AA5F85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6D7CF9DA" w14:textId="77777777" w:rsidR="00AA5F85" w:rsidRPr="00AD0207" w:rsidRDefault="00AA5F85" w:rsidP="00AA5F85">
            <w:pPr>
              <w:jc w:val="center"/>
            </w:pPr>
            <w:r w:rsidRPr="00AD0207">
              <w:t>Тиры СОШ №14,19,21</w:t>
            </w:r>
          </w:p>
        </w:tc>
        <w:tc>
          <w:tcPr>
            <w:tcW w:w="1274" w:type="dxa"/>
            <w:gridSpan w:val="2"/>
          </w:tcPr>
          <w:p w14:paraId="6E8A075E" w14:textId="77777777" w:rsidR="00AA5F85" w:rsidRPr="00AD0207" w:rsidRDefault="00AA5F85" w:rsidP="00AA5F85">
            <w:pPr>
              <w:jc w:val="center"/>
            </w:pPr>
            <w:r w:rsidRPr="00AD0207">
              <w:t>40+40</w:t>
            </w:r>
          </w:p>
        </w:tc>
        <w:tc>
          <w:tcPr>
            <w:tcW w:w="1990" w:type="dxa"/>
          </w:tcPr>
          <w:p w14:paraId="4049A5FF" w14:textId="77777777" w:rsidR="00AA5F85" w:rsidRPr="00AD0207" w:rsidRDefault="00AA5F85" w:rsidP="00AA5F85">
            <w:pPr>
              <w:jc w:val="center"/>
            </w:pPr>
            <w:r w:rsidRPr="00AD0207">
              <w:t>СШОР №2</w:t>
            </w:r>
          </w:p>
        </w:tc>
      </w:tr>
      <w:tr w:rsidR="00AA5F85" w:rsidRPr="00AD0207" w14:paraId="0D9B88D3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04FA33A2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Самбо</w:t>
            </w:r>
          </w:p>
        </w:tc>
      </w:tr>
      <w:tr w:rsidR="00AA5F85" w:rsidRPr="00AD0207" w14:paraId="64BA419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2DCB842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089578E6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самбо среди юношей и девушек 2007-2008 г.р.</w:t>
            </w:r>
          </w:p>
        </w:tc>
        <w:tc>
          <w:tcPr>
            <w:tcW w:w="1274" w:type="dxa"/>
            <w:gridSpan w:val="2"/>
          </w:tcPr>
          <w:p w14:paraId="694BB684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18A5D12E" w14:textId="77777777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2C56826A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0DD5F8E6" w14:textId="77777777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55099FB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873BE09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6B4E3A3B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самбо среди юношей и девушек 2010-2011 г.р.</w:t>
            </w:r>
          </w:p>
        </w:tc>
        <w:tc>
          <w:tcPr>
            <w:tcW w:w="1274" w:type="dxa"/>
            <w:gridSpan w:val="2"/>
          </w:tcPr>
          <w:p w14:paraId="331CD6E8" w14:textId="77777777" w:rsidR="00AA5F85" w:rsidRPr="00AD0207" w:rsidRDefault="00AA5F85" w:rsidP="00AA5F85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746D444A" w14:textId="77777777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1EE1CC10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575E3AFB" w14:textId="77777777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53FFED1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D4175AA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034BE576" w14:textId="77777777" w:rsidR="00AA5F85" w:rsidRPr="00AD0207" w:rsidRDefault="00AA5F85" w:rsidP="00AA5F85">
            <w:pPr>
              <w:jc w:val="center"/>
            </w:pPr>
            <w:r w:rsidRPr="00AD0207">
              <w:t>Командный турнир городов России  по самбо 2007-2008 г.р.</w:t>
            </w:r>
          </w:p>
        </w:tc>
        <w:tc>
          <w:tcPr>
            <w:tcW w:w="1274" w:type="dxa"/>
            <w:gridSpan w:val="2"/>
          </w:tcPr>
          <w:p w14:paraId="11AE8629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6F5D7F67" w14:textId="77777777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70ED7F36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623630ED" w14:textId="77777777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0FF2221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C380C10" w14:textId="77777777" w:rsidR="00AA5F85" w:rsidRPr="00AD0207" w:rsidRDefault="00AA5F85" w:rsidP="00AA5F85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2D3380D4" w14:textId="77777777" w:rsidR="00AA5F85" w:rsidRPr="00AD0207" w:rsidRDefault="00AA5F85" w:rsidP="00AA5F85">
            <w:pPr>
              <w:jc w:val="center"/>
            </w:pPr>
            <w:r w:rsidRPr="00AD0207">
              <w:t>Всероссийский день самбо 2009-2010 г.р.</w:t>
            </w:r>
          </w:p>
        </w:tc>
        <w:tc>
          <w:tcPr>
            <w:tcW w:w="1274" w:type="dxa"/>
            <w:gridSpan w:val="2"/>
          </w:tcPr>
          <w:p w14:paraId="2BE215A4" w14:textId="77777777" w:rsidR="00AA5F85" w:rsidRPr="00AD0207" w:rsidRDefault="00AA5F85" w:rsidP="00AA5F85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1B64F924" w14:textId="77777777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0BB69546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768964EF" w14:textId="77777777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155707F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7133442" w14:textId="77777777" w:rsidR="00AA5F85" w:rsidRPr="00AD0207" w:rsidRDefault="00AA5F85" w:rsidP="00AA5F85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16C8A8A3" w14:textId="77777777" w:rsidR="00AA5F85" w:rsidRPr="00AD0207" w:rsidRDefault="00AA5F85" w:rsidP="00AA5F85">
            <w:pPr>
              <w:jc w:val="center"/>
            </w:pPr>
            <w:r w:rsidRPr="00AD0207">
              <w:t xml:space="preserve">Турнир Старооскольского городского округа по самбо среди юношей и девушек </w:t>
            </w:r>
            <w:r w:rsidRPr="00AD0207">
              <w:lastRenderedPageBreak/>
              <w:t>2007-2008 г.р., на призы деда Мороза</w:t>
            </w:r>
          </w:p>
        </w:tc>
        <w:tc>
          <w:tcPr>
            <w:tcW w:w="1274" w:type="dxa"/>
            <w:gridSpan w:val="2"/>
          </w:tcPr>
          <w:p w14:paraId="2AFA34D5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декабрь</w:t>
            </w:r>
          </w:p>
        </w:tc>
        <w:tc>
          <w:tcPr>
            <w:tcW w:w="1560" w:type="dxa"/>
          </w:tcPr>
          <w:p w14:paraId="5BC98B05" w14:textId="77777777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5DE72F22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09080FE9" w14:textId="77777777" w:rsidR="00AA5F85" w:rsidRPr="00AD0207" w:rsidRDefault="00AA5F85" w:rsidP="00AA5F85">
            <w:pPr>
              <w:jc w:val="center"/>
            </w:pPr>
            <w:r w:rsidRPr="00AD0207">
              <w:t xml:space="preserve"> СШОР им. А. Невского</w:t>
            </w:r>
          </w:p>
        </w:tc>
      </w:tr>
      <w:tr w:rsidR="00AA5F85" w:rsidRPr="00AD0207" w14:paraId="32676A8E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46D9F3B6" w14:textId="77777777" w:rsidR="00AA5F85" w:rsidRPr="00AD0207" w:rsidRDefault="00AA5F85" w:rsidP="00AA5F85">
            <w:pPr>
              <w:jc w:val="center"/>
            </w:pPr>
            <w:r w:rsidRPr="00AD0207">
              <w:rPr>
                <w:b/>
                <w:sz w:val="24"/>
                <w:szCs w:val="24"/>
              </w:rPr>
              <w:t>Смешанное боевое единоборство (ММА)</w:t>
            </w:r>
          </w:p>
        </w:tc>
      </w:tr>
      <w:tr w:rsidR="00AA5F85" w:rsidRPr="00AD0207" w14:paraId="4416269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46F9078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07061EFE" w14:textId="77777777" w:rsidR="00AA5F85" w:rsidRPr="00AD0207" w:rsidRDefault="00AA5F85" w:rsidP="00AA5F85">
            <w:pPr>
              <w:jc w:val="center"/>
            </w:pPr>
            <w:r w:rsidRPr="00AD0207">
              <w:t xml:space="preserve">Первенство Старооскольского городского округа по смешанному боевому единоборству (ММА) среди юношей 12 -13 лет, 14-15 лет, </w:t>
            </w:r>
          </w:p>
          <w:p w14:paraId="10DFB01F" w14:textId="77777777" w:rsidR="00AA5F85" w:rsidRPr="00AD0207" w:rsidRDefault="00AA5F85" w:rsidP="00AA5F85">
            <w:pPr>
              <w:jc w:val="center"/>
            </w:pPr>
            <w:r w:rsidRPr="00AD0207">
              <w:t>16-17 лет</w:t>
            </w:r>
          </w:p>
        </w:tc>
        <w:tc>
          <w:tcPr>
            <w:tcW w:w="1274" w:type="dxa"/>
            <w:gridSpan w:val="2"/>
          </w:tcPr>
          <w:p w14:paraId="7074516D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3964BD55" w14:textId="77777777" w:rsidR="00AA5F85" w:rsidRPr="00AD0207" w:rsidRDefault="00AA5F85" w:rsidP="00AA5F85">
            <w:pPr>
              <w:jc w:val="center"/>
            </w:pPr>
            <w:r w:rsidRPr="00AD0207">
              <w:t>Дворец спорта им.А.Невского</w:t>
            </w:r>
          </w:p>
        </w:tc>
        <w:tc>
          <w:tcPr>
            <w:tcW w:w="1274" w:type="dxa"/>
            <w:gridSpan w:val="2"/>
          </w:tcPr>
          <w:p w14:paraId="68C02DBC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2FA7668E" w14:textId="77777777" w:rsidR="00AA5F85" w:rsidRPr="00AD0207" w:rsidRDefault="00AA5F85" w:rsidP="00AA5F85">
            <w:pPr>
              <w:jc w:val="center"/>
            </w:pPr>
            <w:r w:rsidRPr="00AD0207">
              <w:t>СШОР им. А. Невского</w:t>
            </w:r>
          </w:p>
        </w:tc>
      </w:tr>
      <w:tr w:rsidR="00AA5F85" w:rsidRPr="00AD0207" w14:paraId="5B21735B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20D30988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Спортивная (вольная) борьба</w:t>
            </w:r>
          </w:p>
        </w:tc>
      </w:tr>
      <w:tr w:rsidR="00AA5F85" w:rsidRPr="00AD0207" w14:paraId="723AF4C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D5358CE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71829C24" w14:textId="77777777" w:rsidR="00AA5F85" w:rsidRPr="00AD0207" w:rsidRDefault="00AA5F85" w:rsidP="00AA5F85">
            <w:pPr>
              <w:jc w:val="center"/>
            </w:pPr>
            <w:r w:rsidRPr="00AD0207">
              <w:t>Всероссийские соревнования по спортивной (вольной) борьбе среди мужчин «Турнир Поколений»</w:t>
            </w:r>
          </w:p>
        </w:tc>
        <w:tc>
          <w:tcPr>
            <w:tcW w:w="1274" w:type="dxa"/>
            <w:gridSpan w:val="2"/>
          </w:tcPr>
          <w:p w14:paraId="3AAD11F5" w14:textId="77777777" w:rsidR="00AA5F85" w:rsidRPr="00AD0207" w:rsidRDefault="00AA5F85" w:rsidP="00AA5F85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1C96A7AB" w14:textId="77777777" w:rsidR="00AA5F85" w:rsidRPr="00AD0207" w:rsidRDefault="00AA5F85" w:rsidP="00AA5F85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14:paraId="5AAAFF6B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6D15A3D4" w14:textId="77777777" w:rsidR="00AA5F85" w:rsidRPr="00AD0207" w:rsidRDefault="00AA5F85" w:rsidP="00AA5F85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AA5F85" w:rsidRPr="00AD0207" w14:paraId="41F2898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ACE2ED1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32E6F9BE" w14:textId="77777777" w:rsidR="00AA5F85" w:rsidRPr="00AD0207" w:rsidRDefault="00AA5F85" w:rsidP="00AA5F85">
            <w:pPr>
              <w:jc w:val="center"/>
            </w:pPr>
            <w:r w:rsidRPr="00AD0207">
              <w:t>Традиционный турнир по спортивной (вольной) борьбе, посвященный памяти МС СССР Д.А. Хлебникова среди юношей и девушек до 18 лет</w:t>
            </w:r>
          </w:p>
        </w:tc>
        <w:tc>
          <w:tcPr>
            <w:tcW w:w="1274" w:type="dxa"/>
            <w:gridSpan w:val="2"/>
          </w:tcPr>
          <w:p w14:paraId="6207C47D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5F09E0C6" w14:textId="77777777" w:rsidR="00AA5F85" w:rsidRPr="00AD0207" w:rsidRDefault="00AA5F85" w:rsidP="00AA5F85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14:paraId="19010551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5735B1CA" w14:textId="77777777" w:rsidR="00AA5F85" w:rsidRPr="00AD0207" w:rsidRDefault="00AA5F85" w:rsidP="00AA5F85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AA5F85" w:rsidRPr="00AD0207" w14:paraId="513695C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09285D1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602455E0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спортивной (вольной) борьбе среди юношей и девушек до 16 лет</w:t>
            </w:r>
          </w:p>
        </w:tc>
        <w:tc>
          <w:tcPr>
            <w:tcW w:w="1274" w:type="dxa"/>
            <w:gridSpan w:val="2"/>
          </w:tcPr>
          <w:p w14:paraId="6CFF5FFE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1C128983" w14:textId="77777777" w:rsidR="00AA5F85" w:rsidRPr="00AD0207" w:rsidRDefault="00AA5F85" w:rsidP="00AA5F85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14:paraId="0E323259" w14:textId="77777777" w:rsidR="00AA5F85" w:rsidRPr="00AD0207" w:rsidRDefault="00AA5F85" w:rsidP="00AA5F85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36C225F2" w14:textId="77777777" w:rsidR="00AA5F85" w:rsidRPr="00AD0207" w:rsidRDefault="00AA5F85" w:rsidP="00AA5F85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AA5F85" w:rsidRPr="00AD0207" w14:paraId="20FF5AE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61D87A1" w14:textId="77777777" w:rsidR="00AA5F85" w:rsidRPr="00AD0207" w:rsidRDefault="00AA5F85" w:rsidP="00AA5F85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25E90122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спортивной (вольной) борьбе  среди кадетов и кадеток до 18 лет</w:t>
            </w:r>
          </w:p>
        </w:tc>
        <w:tc>
          <w:tcPr>
            <w:tcW w:w="1274" w:type="dxa"/>
            <w:gridSpan w:val="2"/>
          </w:tcPr>
          <w:p w14:paraId="76DD406D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20FD95F4" w14:textId="77777777" w:rsidR="00AA5F85" w:rsidRPr="00AD0207" w:rsidRDefault="00AA5F85" w:rsidP="00AA5F85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14:paraId="3B6E6AF6" w14:textId="77777777" w:rsidR="00AA5F85" w:rsidRPr="00AD0207" w:rsidRDefault="00AA5F85" w:rsidP="00AA5F85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160A377C" w14:textId="77777777" w:rsidR="00AA5F85" w:rsidRPr="00AD0207" w:rsidRDefault="00AA5F85" w:rsidP="00AA5F85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AA5F85" w:rsidRPr="00AD0207" w14:paraId="0F72A8E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F4F1500" w14:textId="77777777" w:rsidR="00AA5F85" w:rsidRPr="00AD0207" w:rsidRDefault="00AA5F85" w:rsidP="00AA5F85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17E58CF9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спортивной (вольной) борьбе среди юниоров до 21 года</w:t>
            </w:r>
          </w:p>
        </w:tc>
        <w:tc>
          <w:tcPr>
            <w:tcW w:w="1274" w:type="dxa"/>
            <w:gridSpan w:val="2"/>
          </w:tcPr>
          <w:p w14:paraId="5C5DFC8E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1CAEB419" w14:textId="77777777" w:rsidR="00AA5F85" w:rsidRPr="00AD0207" w:rsidRDefault="00AA5F85" w:rsidP="00AA5F85">
            <w:pPr>
              <w:jc w:val="center"/>
            </w:pPr>
            <w:r w:rsidRPr="00AD0207">
              <w:t>СК «Железнодорожник» ул.Стадионная,д.14а</w:t>
            </w:r>
          </w:p>
        </w:tc>
        <w:tc>
          <w:tcPr>
            <w:tcW w:w="1274" w:type="dxa"/>
            <w:gridSpan w:val="2"/>
          </w:tcPr>
          <w:p w14:paraId="753FD4C2" w14:textId="77777777" w:rsidR="00AA5F85" w:rsidRPr="00AD0207" w:rsidRDefault="00AA5F85" w:rsidP="00AA5F85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2CD200BA" w14:textId="77777777" w:rsidR="00AA5F85" w:rsidRPr="00AD0207" w:rsidRDefault="00AA5F85" w:rsidP="00AA5F85">
            <w:pPr>
              <w:jc w:val="center"/>
            </w:pPr>
            <w:r w:rsidRPr="00AD0207">
              <w:t>БРОО «Федерация вольной борьбы», СШОР №2</w:t>
            </w:r>
          </w:p>
        </w:tc>
      </w:tr>
      <w:tr w:rsidR="00AA5F85" w:rsidRPr="00AD0207" w14:paraId="479EA55F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CC75F45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Спортивное ориентирование</w:t>
            </w:r>
          </w:p>
        </w:tc>
      </w:tr>
      <w:tr w:rsidR="00AA5F85" w:rsidRPr="00AD0207" w14:paraId="74311CC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C3AF60B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6CFDD73D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спортивному ориентированию на лыжах</w:t>
            </w:r>
          </w:p>
        </w:tc>
        <w:tc>
          <w:tcPr>
            <w:tcW w:w="1274" w:type="dxa"/>
            <w:gridSpan w:val="2"/>
          </w:tcPr>
          <w:p w14:paraId="613737CB" w14:textId="77777777" w:rsidR="00AA5F85" w:rsidRPr="00AD0207" w:rsidRDefault="00AA5F85" w:rsidP="00AA5F85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1E6451AC" w14:textId="77777777" w:rsidR="00AA5F85" w:rsidRPr="00AD0207" w:rsidRDefault="00AA5F85" w:rsidP="00AA5F85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14:paraId="099DEEAE" w14:textId="77777777" w:rsidR="00AA5F85" w:rsidRPr="00AD0207" w:rsidRDefault="00AA5F85" w:rsidP="00AA5F85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0ADA4FB9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6D72F76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B29334B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  <w:p w14:paraId="16A17E9E" w14:textId="77777777" w:rsidR="00AA5F85" w:rsidRPr="00AD0207" w:rsidRDefault="00AA5F85" w:rsidP="00AA5F85">
            <w:pPr>
              <w:jc w:val="center"/>
            </w:pPr>
          </w:p>
        </w:tc>
        <w:tc>
          <w:tcPr>
            <w:tcW w:w="3969" w:type="dxa"/>
            <w:gridSpan w:val="2"/>
          </w:tcPr>
          <w:p w14:paraId="4C8339FB" w14:textId="77777777" w:rsidR="00AA5F85" w:rsidRPr="00AD0207" w:rsidRDefault="00AA5F85" w:rsidP="00AA5F85">
            <w:pPr>
              <w:jc w:val="center"/>
            </w:pPr>
            <w:r w:rsidRPr="00AD0207">
              <w:t>Муниципальный этап областных зимних лично-командных соревнований по спортивному ориентированию на лыжах</w:t>
            </w:r>
          </w:p>
        </w:tc>
        <w:tc>
          <w:tcPr>
            <w:tcW w:w="1274" w:type="dxa"/>
            <w:gridSpan w:val="2"/>
          </w:tcPr>
          <w:p w14:paraId="61543011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75C4ECDD" w14:textId="77777777" w:rsidR="00AA5F85" w:rsidRPr="00AD0207" w:rsidRDefault="00AA5F85" w:rsidP="00AA5F85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14:paraId="1EBFE1AF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4241B2BE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0B75E96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E89A565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319B0D73" w14:textId="77777777" w:rsidR="00AA5F85" w:rsidRPr="00AD0207" w:rsidRDefault="00AA5F85" w:rsidP="00AA5F85">
            <w:pPr>
              <w:jc w:val="center"/>
            </w:pPr>
            <w:r w:rsidRPr="00AD0207">
              <w:t>Муниципальный этап областных летних лично-командных соревнований по спортивному ориентированию</w:t>
            </w:r>
          </w:p>
        </w:tc>
        <w:tc>
          <w:tcPr>
            <w:tcW w:w="1274" w:type="dxa"/>
            <w:gridSpan w:val="2"/>
          </w:tcPr>
          <w:p w14:paraId="245FD510" w14:textId="77777777" w:rsidR="00AA5F85" w:rsidRPr="00AD0207" w:rsidRDefault="00AA5F85" w:rsidP="00AA5F85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0B7D89F4" w14:textId="77777777" w:rsidR="00AA5F85" w:rsidRPr="00AD0207" w:rsidRDefault="00AA5F85" w:rsidP="00AA5F85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14:paraId="6A21FF86" w14:textId="77777777" w:rsidR="00AA5F85" w:rsidRPr="00AD0207" w:rsidRDefault="00AA5F85" w:rsidP="00AA5F85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3554A620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310A5B7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588BF3B" w14:textId="77777777" w:rsidR="00AA5F85" w:rsidRPr="00AD0207" w:rsidRDefault="00AA5F85" w:rsidP="00AA5F85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2A1D22F6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спортивному ориентированию (летняя программа)</w:t>
            </w:r>
          </w:p>
        </w:tc>
        <w:tc>
          <w:tcPr>
            <w:tcW w:w="1274" w:type="dxa"/>
            <w:gridSpan w:val="2"/>
          </w:tcPr>
          <w:p w14:paraId="3AD2F9C1" w14:textId="77777777" w:rsidR="00AA5F85" w:rsidRPr="00AD0207" w:rsidRDefault="00AA5F85" w:rsidP="00AA5F85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4AC43868" w14:textId="77777777" w:rsidR="00AA5F85" w:rsidRPr="00AD0207" w:rsidRDefault="00AA5F85" w:rsidP="00AA5F85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14:paraId="64B4B8B5" w14:textId="77777777" w:rsidR="00AA5F85" w:rsidRPr="00AD0207" w:rsidRDefault="00AA5F85" w:rsidP="00AA5F85">
            <w:pPr>
              <w:jc w:val="center"/>
            </w:pPr>
            <w:r w:rsidRPr="00AD0207">
              <w:t>200</w:t>
            </w:r>
          </w:p>
        </w:tc>
        <w:tc>
          <w:tcPr>
            <w:tcW w:w="1990" w:type="dxa"/>
          </w:tcPr>
          <w:p w14:paraId="041EEA2C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032342B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564015A" w14:textId="77777777" w:rsidR="00AA5F85" w:rsidRPr="00AD0207" w:rsidRDefault="00AA5F85" w:rsidP="00AA5F85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1894D614" w14:textId="77777777" w:rsidR="00AA5F85" w:rsidRPr="00AD0207" w:rsidRDefault="00AA5F85" w:rsidP="00AA5F85">
            <w:pPr>
              <w:jc w:val="center"/>
            </w:pPr>
            <w:r w:rsidRPr="00AD0207">
              <w:t>Муниципальный этап областных туристских соревнований среди обучающихся по спортивному ориентированию (</w:t>
            </w:r>
            <w:r w:rsidRPr="00AD0207">
              <w:rPr>
                <w:lang w:val="en-US"/>
              </w:rPr>
              <w:t>I</w:t>
            </w:r>
            <w:r w:rsidRPr="00AD0207">
              <w:t xml:space="preserve"> этап)</w:t>
            </w:r>
          </w:p>
        </w:tc>
        <w:tc>
          <w:tcPr>
            <w:tcW w:w="1274" w:type="dxa"/>
            <w:gridSpan w:val="2"/>
          </w:tcPr>
          <w:p w14:paraId="20E584D3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2025580A" w14:textId="77777777" w:rsidR="00AA5F85" w:rsidRPr="00AD0207" w:rsidRDefault="00AA5F85" w:rsidP="00AA5F85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14:paraId="53AF32C0" w14:textId="77777777" w:rsidR="00AA5F85" w:rsidRPr="00AD0207" w:rsidRDefault="00AA5F85" w:rsidP="00AA5F85">
            <w:pPr>
              <w:jc w:val="center"/>
            </w:pPr>
            <w:r w:rsidRPr="00AD0207">
              <w:t>300</w:t>
            </w:r>
          </w:p>
        </w:tc>
        <w:tc>
          <w:tcPr>
            <w:tcW w:w="1990" w:type="dxa"/>
          </w:tcPr>
          <w:p w14:paraId="033AD5A8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3B25D84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AC2E7D4" w14:textId="77777777" w:rsidR="00AA5F85" w:rsidRPr="00AD0207" w:rsidRDefault="00AA5F85" w:rsidP="00AA5F85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2244AB32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спортивному ориентированию памяти Николая Митусова</w:t>
            </w:r>
          </w:p>
        </w:tc>
        <w:tc>
          <w:tcPr>
            <w:tcW w:w="1274" w:type="dxa"/>
            <w:gridSpan w:val="2"/>
          </w:tcPr>
          <w:p w14:paraId="3F6860D3" w14:textId="77777777" w:rsidR="00AA5F85" w:rsidRPr="00AD0207" w:rsidRDefault="00AA5F85" w:rsidP="00AA5F85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22575951" w14:textId="77777777" w:rsidR="00AA5F85" w:rsidRPr="00AD0207" w:rsidRDefault="00AA5F85" w:rsidP="00AA5F85">
            <w:pPr>
              <w:jc w:val="center"/>
            </w:pPr>
            <w:r w:rsidRPr="00AD0207">
              <w:t>Урочище «Дубрава»</w:t>
            </w:r>
          </w:p>
        </w:tc>
        <w:tc>
          <w:tcPr>
            <w:tcW w:w="1274" w:type="dxa"/>
            <w:gridSpan w:val="2"/>
          </w:tcPr>
          <w:p w14:paraId="0C0A4A07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01C69A9B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0D3E60A1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5E780A1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Спортивные танцы</w:t>
            </w:r>
          </w:p>
        </w:tc>
      </w:tr>
      <w:tr w:rsidR="00AA5F85" w:rsidRPr="00AD0207" w14:paraId="43CF71D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2D0DC68C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0486BC55" w14:textId="77777777" w:rsidR="00AA5F85" w:rsidRPr="00AD0207" w:rsidRDefault="00AA5F85" w:rsidP="00AA5F85">
            <w:pPr>
              <w:jc w:val="center"/>
            </w:pPr>
            <w:r w:rsidRPr="00AD0207">
              <w:t>Чемпионат и первенство Старооскольского городского округа по танцевальному спорту</w:t>
            </w:r>
          </w:p>
        </w:tc>
        <w:tc>
          <w:tcPr>
            <w:tcW w:w="1274" w:type="dxa"/>
            <w:gridSpan w:val="2"/>
          </w:tcPr>
          <w:p w14:paraId="3FF3C9B1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068D69B7" w14:textId="77777777" w:rsidR="00AA5F85" w:rsidRPr="00AD0207" w:rsidRDefault="00AA5F85" w:rsidP="00AA5F85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7A1D3FDC" w14:textId="77777777" w:rsidR="00AA5F85" w:rsidRPr="00AD0207" w:rsidRDefault="00AA5F85" w:rsidP="00AA5F85">
            <w:pPr>
              <w:jc w:val="center"/>
            </w:pPr>
            <w:r w:rsidRPr="00AD0207">
              <w:t>350</w:t>
            </w:r>
          </w:p>
        </w:tc>
        <w:tc>
          <w:tcPr>
            <w:tcW w:w="1990" w:type="dxa"/>
          </w:tcPr>
          <w:p w14:paraId="4F27C578" w14:textId="77777777" w:rsidR="00AA5F85" w:rsidRPr="00AD0207" w:rsidRDefault="00AA5F85" w:rsidP="00AA5F85">
            <w:pPr>
              <w:jc w:val="center"/>
            </w:pPr>
            <w:r w:rsidRPr="00AD0207">
              <w:t>УФКиС, СМОО «Городская школа спортивного танца Дебют</w:t>
            </w:r>
          </w:p>
        </w:tc>
      </w:tr>
      <w:tr w:rsidR="00AA5F85" w:rsidRPr="00AD0207" w14:paraId="43EBCC68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084E6E58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Теннис</w:t>
            </w:r>
          </w:p>
        </w:tc>
      </w:tr>
      <w:tr w:rsidR="00AA5F85" w:rsidRPr="00AD0207" w14:paraId="2ABBA93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80D9297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4BBD7868" w14:textId="77777777" w:rsidR="00AA5F85" w:rsidRPr="00AD0207" w:rsidRDefault="00AA5F85" w:rsidP="00AA5F85">
            <w:pPr>
              <w:jc w:val="center"/>
            </w:pPr>
            <w:r w:rsidRPr="00AD0207">
              <w:t>Соревнования Российского теннисного тура «Открытое первенство города, посвященное 80- летней годовщине освобождения Старого Оскола от фашистских захватчиков – 1» среди юношей и девушек 2011 – 2012 и 2007 г.р.</w:t>
            </w:r>
          </w:p>
        </w:tc>
        <w:tc>
          <w:tcPr>
            <w:tcW w:w="1274" w:type="dxa"/>
            <w:gridSpan w:val="2"/>
          </w:tcPr>
          <w:p w14:paraId="3EC1078C" w14:textId="77777777" w:rsidR="00AA5F85" w:rsidRPr="00AD0207" w:rsidRDefault="00AA5F85" w:rsidP="00AA5F85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0E4B5091" w14:textId="77777777" w:rsidR="00AA5F85" w:rsidRPr="00AD0207" w:rsidRDefault="00AA5F85" w:rsidP="00AA5F85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14:paraId="7A5E81D2" w14:textId="77777777" w:rsidR="00AA5F85" w:rsidRPr="00AD0207" w:rsidRDefault="00AA5F85" w:rsidP="00AA5F85">
            <w:pPr>
              <w:jc w:val="center"/>
            </w:pPr>
            <w:r w:rsidRPr="00AD0207">
              <w:t>96</w:t>
            </w:r>
          </w:p>
        </w:tc>
        <w:tc>
          <w:tcPr>
            <w:tcW w:w="1990" w:type="dxa"/>
          </w:tcPr>
          <w:p w14:paraId="16A74981" w14:textId="77777777" w:rsidR="00AA5F85" w:rsidRPr="00AD0207" w:rsidRDefault="00AA5F85" w:rsidP="00AA5F85">
            <w:pPr>
              <w:jc w:val="center"/>
            </w:pPr>
            <w:r w:rsidRPr="00AD0207">
              <w:t>«Теннисный центр «ТенХауС»</w:t>
            </w:r>
          </w:p>
        </w:tc>
      </w:tr>
      <w:tr w:rsidR="00AA5F85" w:rsidRPr="00AD0207" w14:paraId="68E8FF9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C57642A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2</w:t>
            </w:r>
          </w:p>
        </w:tc>
        <w:tc>
          <w:tcPr>
            <w:tcW w:w="3969" w:type="dxa"/>
            <w:gridSpan w:val="2"/>
          </w:tcPr>
          <w:p w14:paraId="3FAAA082" w14:textId="77777777" w:rsidR="00AA5F85" w:rsidRPr="00AD0207" w:rsidRDefault="00AA5F85" w:rsidP="00AA5F85">
            <w:pPr>
              <w:jc w:val="center"/>
            </w:pPr>
            <w:r w:rsidRPr="00AD0207">
              <w:t>Соревнования Российского теннисного тура «Открытое первенство города, посвященное 80- летней годовщине освобождения Старого Оскола от фашистских захватчиков – 2» среди юношей и девушек 2009 г.р.</w:t>
            </w:r>
          </w:p>
        </w:tc>
        <w:tc>
          <w:tcPr>
            <w:tcW w:w="1274" w:type="dxa"/>
            <w:gridSpan w:val="2"/>
          </w:tcPr>
          <w:p w14:paraId="0FDC81CF" w14:textId="77777777" w:rsidR="00AA5F85" w:rsidRPr="00AD0207" w:rsidRDefault="00AA5F85" w:rsidP="00AA5F85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196C88DD" w14:textId="77777777" w:rsidR="00AA5F85" w:rsidRPr="00AD0207" w:rsidRDefault="00AA5F85" w:rsidP="00AA5F85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14:paraId="73CB55A2" w14:textId="77777777" w:rsidR="00AA5F85" w:rsidRPr="00AD0207" w:rsidRDefault="00AA5F85" w:rsidP="00AA5F85">
            <w:pPr>
              <w:jc w:val="center"/>
            </w:pPr>
            <w:r w:rsidRPr="00AD0207">
              <w:t>64</w:t>
            </w:r>
          </w:p>
          <w:p w14:paraId="5AA10F67" w14:textId="77777777" w:rsidR="00AA5F85" w:rsidRPr="00AD0207" w:rsidRDefault="00AA5F85" w:rsidP="00AA5F85">
            <w:pPr>
              <w:jc w:val="center"/>
            </w:pPr>
          </w:p>
        </w:tc>
        <w:tc>
          <w:tcPr>
            <w:tcW w:w="1990" w:type="dxa"/>
          </w:tcPr>
          <w:p w14:paraId="6FD8BD74" w14:textId="77777777" w:rsidR="00AA5F85" w:rsidRPr="00AD0207" w:rsidRDefault="00AA5F85" w:rsidP="00AA5F85">
            <w:pPr>
              <w:jc w:val="center"/>
            </w:pPr>
            <w:r w:rsidRPr="00AD0207">
              <w:t>«Теннисный центр «ТенХауС»</w:t>
            </w:r>
          </w:p>
        </w:tc>
      </w:tr>
      <w:tr w:rsidR="00AA5F85" w:rsidRPr="00AD0207" w14:paraId="111AB70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DA1B518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4FAD3BE0" w14:textId="77777777" w:rsidR="00AA5F85" w:rsidRPr="00AD0207" w:rsidRDefault="00AA5F85" w:rsidP="00AA5F85">
            <w:pPr>
              <w:jc w:val="center"/>
            </w:pPr>
            <w:r w:rsidRPr="00AD0207">
              <w:t>Соревнования Российского теннисного тура «Оскольская весна – 2023 - 1» среди юношей и девушек 2011 – 2012 и 2007 г.р.</w:t>
            </w:r>
          </w:p>
        </w:tc>
        <w:tc>
          <w:tcPr>
            <w:tcW w:w="1274" w:type="dxa"/>
            <w:gridSpan w:val="2"/>
          </w:tcPr>
          <w:p w14:paraId="43DED844" w14:textId="77777777" w:rsidR="00AA5F85" w:rsidRPr="00AD0207" w:rsidRDefault="00AA5F85" w:rsidP="00AA5F85">
            <w:pPr>
              <w:jc w:val="center"/>
            </w:pPr>
            <w:r w:rsidRPr="00AD0207">
              <w:t>март-апрель</w:t>
            </w:r>
          </w:p>
        </w:tc>
        <w:tc>
          <w:tcPr>
            <w:tcW w:w="1560" w:type="dxa"/>
          </w:tcPr>
          <w:p w14:paraId="571B8504" w14:textId="77777777" w:rsidR="00AA5F85" w:rsidRPr="00AD0207" w:rsidRDefault="00AA5F85" w:rsidP="00AA5F85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14:paraId="55CABBE6" w14:textId="77777777" w:rsidR="00AA5F85" w:rsidRPr="00AD0207" w:rsidRDefault="00AA5F85" w:rsidP="00AA5F85">
            <w:pPr>
              <w:jc w:val="center"/>
            </w:pPr>
            <w:r w:rsidRPr="00AD0207">
              <w:t>96</w:t>
            </w:r>
          </w:p>
        </w:tc>
        <w:tc>
          <w:tcPr>
            <w:tcW w:w="1990" w:type="dxa"/>
          </w:tcPr>
          <w:p w14:paraId="5D975167" w14:textId="77777777" w:rsidR="00AA5F85" w:rsidRPr="00AD0207" w:rsidRDefault="00AA5F85" w:rsidP="00AA5F85">
            <w:pPr>
              <w:jc w:val="center"/>
            </w:pPr>
            <w:r w:rsidRPr="00AD0207">
              <w:t>«Теннисный центр «ТенХауС»</w:t>
            </w:r>
          </w:p>
        </w:tc>
      </w:tr>
      <w:tr w:rsidR="00AA5F85" w:rsidRPr="00AD0207" w14:paraId="0F42A9F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8EB925B" w14:textId="77777777" w:rsidR="00AA5F85" w:rsidRPr="00AD0207" w:rsidRDefault="00AA5F85" w:rsidP="00AA5F85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105A839B" w14:textId="77777777" w:rsidR="00AA5F85" w:rsidRPr="00AD0207" w:rsidRDefault="00AA5F85" w:rsidP="00AA5F85">
            <w:pPr>
              <w:jc w:val="center"/>
            </w:pPr>
            <w:r w:rsidRPr="00AD0207">
              <w:t>Соревнования Российского теннисного тура «Оскольская весна – 2023 - 2» среди юношей и девушек 2009 г.р.</w:t>
            </w:r>
          </w:p>
        </w:tc>
        <w:tc>
          <w:tcPr>
            <w:tcW w:w="1274" w:type="dxa"/>
            <w:gridSpan w:val="2"/>
          </w:tcPr>
          <w:p w14:paraId="7B777CEA" w14:textId="77777777" w:rsidR="00AA5F85" w:rsidRPr="00AD0207" w:rsidRDefault="00AA5F85" w:rsidP="00AA5F85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32001246" w14:textId="77777777" w:rsidR="00AA5F85" w:rsidRPr="00AD0207" w:rsidRDefault="00AA5F85" w:rsidP="00AA5F85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14:paraId="47C9C53F" w14:textId="77777777" w:rsidR="00AA5F85" w:rsidRPr="00AD0207" w:rsidRDefault="00AA5F85" w:rsidP="00AA5F85">
            <w:pPr>
              <w:jc w:val="center"/>
            </w:pPr>
            <w:r w:rsidRPr="00AD0207">
              <w:t>64</w:t>
            </w:r>
          </w:p>
        </w:tc>
        <w:tc>
          <w:tcPr>
            <w:tcW w:w="1990" w:type="dxa"/>
          </w:tcPr>
          <w:p w14:paraId="22A0D61C" w14:textId="77777777" w:rsidR="00AA5F85" w:rsidRPr="00AD0207" w:rsidRDefault="00AA5F85" w:rsidP="00AA5F85">
            <w:pPr>
              <w:jc w:val="center"/>
            </w:pPr>
            <w:r w:rsidRPr="00AD0207">
              <w:t>«Теннисный центр «ТенХауС»</w:t>
            </w:r>
          </w:p>
        </w:tc>
      </w:tr>
      <w:tr w:rsidR="00AA5F85" w:rsidRPr="00AD0207" w14:paraId="2352FB7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B7E5E1E" w14:textId="77777777" w:rsidR="00AA5F85" w:rsidRPr="00AD0207" w:rsidRDefault="00AA5F85" w:rsidP="00AA5F85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09ED5707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округа, посвященное Дню Победы среди юношей и девушек 2011, 2009 и 2007 г.р.</w:t>
            </w:r>
          </w:p>
        </w:tc>
        <w:tc>
          <w:tcPr>
            <w:tcW w:w="1274" w:type="dxa"/>
            <w:gridSpan w:val="2"/>
          </w:tcPr>
          <w:p w14:paraId="71306EDF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6A1A5E37" w14:textId="77777777" w:rsidR="00AA5F85" w:rsidRPr="00AD0207" w:rsidRDefault="00AA5F85" w:rsidP="00AA5F85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14:paraId="109D51E7" w14:textId="77777777" w:rsidR="00AA5F85" w:rsidRPr="00AD0207" w:rsidRDefault="00AA5F85" w:rsidP="00AA5F85">
            <w:pPr>
              <w:jc w:val="center"/>
            </w:pPr>
            <w:r w:rsidRPr="00AD0207">
              <w:t>64</w:t>
            </w:r>
          </w:p>
        </w:tc>
        <w:tc>
          <w:tcPr>
            <w:tcW w:w="1990" w:type="dxa"/>
          </w:tcPr>
          <w:p w14:paraId="7E5BD04C" w14:textId="77777777" w:rsidR="00AA5F85" w:rsidRPr="00AD0207" w:rsidRDefault="00AA5F85" w:rsidP="00AA5F85">
            <w:pPr>
              <w:jc w:val="center"/>
            </w:pPr>
            <w:r w:rsidRPr="00AD0207">
              <w:t>«Теннисный центр «ТенХауС»</w:t>
            </w:r>
          </w:p>
        </w:tc>
      </w:tr>
      <w:tr w:rsidR="00AA5F85" w:rsidRPr="00AD0207" w14:paraId="744F03C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185771E" w14:textId="77777777" w:rsidR="00AA5F85" w:rsidRPr="00AD0207" w:rsidRDefault="00AA5F85" w:rsidP="00AA5F85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38379BE8" w14:textId="77777777" w:rsidR="00AA5F85" w:rsidRPr="00AD0207" w:rsidRDefault="00AA5F85" w:rsidP="00AA5F85">
            <w:pPr>
              <w:jc w:val="center"/>
            </w:pPr>
            <w:r w:rsidRPr="00AD0207">
              <w:t xml:space="preserve">Открытый чемпионат Старооскольского городского округа, посвященное празднованию Дня города среди мужчин и женщин </w:t>
            </w:r>
          </w:p>
        </w:tc>
        <w:tc>
          <w:tcPr>
            <w:tcW w:w="1274" w:type="dxa"/>
            <w:gridSpan w:val="2"/>
          </w:tcPr>
          <w:p w14:paraId="4864DD3C" w14:textId="77777777" w:rsidR="00AA5F85" w:rsidRPr="00AD0207" w:rsidRDefault="00AA5F85" w:rsidP="00AA5F85">
            <w:pPr>
              <w:jc w:val="center"/>
            </w:pPr>
            <w:r w:rsidRPr="00AD0207">
              <w:t>август</w:t>
            </w:r>
          </w:p>
        </w:tc>
        <w:tc>
          <w:tcPr>
            <w:tcW w:w="1560" w:type="dxa"/>
          </w:tcPr>
          <w:p w14:paraId="60882B59" w14:textId="77777777" w:rsidR="00AA5F85" w:rsidRPr="00AD0207" w:rsidRDefault="00AA5F85" w:rsidP="00AA5F85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14:paraId="62F3EC64" w14:textId="77777777" w:rsidR="00AA5F85" w:rsidRPr="00AD0207" w:rsidRDefault="00AA5F85" w:rsidP="00AA5F85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42C0AA38" w14:textId="77777777" w:rsidR="00AA5F85" w:rsidRPr="00AD0207" w:rsidRDefault="00AA5F85" w:rsidP="00AA5F85">
            <w:pPr>
              <w:jc w:val="center"/>
            </w:pPr>
            <w:r w:rsidRPr="00AD0207">
              <w:t>«Теннисный центр «ТенХауС»</w:t>
            </w:r>
          </w:p>
        </w:tc>
      </w:tr>
      <w:tr w:rsidR="00AA5F85" w:rsidRPr="00AD0207" w14:paraId="04CD209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650D68B" w14:textId="77777777" w:rsidR="00AA5F85" w:rsidRPr="00AD0207" w:rsidRDefault="00AA5F85" w:rsidP="00AA5F85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36433FAE" w14:textId="77777777" w:rsidR="00AA5F85" w:rsidRPr="00AD0207" w:rsidRDefault="00AA5F85" w:rsidP="00AA5F85">
            <w:pPr>
              <w:jc w:val="center"/>
            </w:pPr>
            <w:r w:rsidRPr="00AD0207">
              <w:t>Соревнования Российского теннисного турнира «Первенство Белгородской области - 1» (закрытое)</w:t>
            </w:r>
          </w:p>
          <w:p w14:paraId="4CEEBDFE" w14:textId="77777777" w:rsidR="00AA5F85" w:rsidRPr="00AD0207" w:rsidRDefault="00AA5F85" w:rsidP="00AA5F85">
            <w:pPr>
              <w:jc w:val="center"/>
            </w:pPr>
            <w:r w:rsidRPr="00AD0207">
              <w:t>т.</w:t>
            </w:r>
          </w:p>
        </w:tc>
        <w:tc>
          <w:tcPr>
            <w:tcW w:w="1274" w:type="dxa"/>
            <w:gridSpan w:val="2"/>
          </w:tcPr>
          <w:p w14:paraId="7DFB938F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3758D06F" w14:textId="77777777" w:rsidR="00AA5F85" w:rsidRPr="00AD0207" w:rsidRDefault="00AA5F85" w:rsidP="00AA5F85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14:paraId="6540F2FC" w14:textId="77777777" w:rsidR="00AA5F85" w:rsidRPr="00AD0207" w:rsidRDefault="00AA5F85" w:rsidP="00AA5F85">
            <w:pPr>
              <w:jc w:val="center"/>
            </w:pPr>
            <w:r w:rsidRPr="00AD0207">
              <w:t>96</w:t>
            </w:r>
          </w:p>
        </w:tc>
        <w:tc>
          <w:tcPr>
            <w:tcW w:w="1990" w:type="dxa"/>
          </w:tcPr>
          <w:p w14:paraId="07B6A463" w14:textId="77777777" w:rsidR="00AA5F85" w:rsidRPr="00AD0207" w:rsidRDefault="00AA5F85" w:rsidP="00AA5F85">
            <w:pPr>
              <w:jc w:val="center"/>
            </w:pPr>
            <w:r w:rsidRPr="00AD0207">
              <w:t>Теннисный центр «ТенХауС»</w:t>
            </w:r>
          </w:p>
        </w:tc>
      </w:tr>
      <w:tr w:rsidR="00AA5F85" w:rsidRPr="00AD0207" w14:paraId="6E6853F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C68044A" w14:textId="77777777" w:rsidR="00AA5F85" w:rsidRPr="00AD0207" w:rsidRDefault="00AA5F85" w:rsidP="00AA5F85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14:paraId="4D797701" w14:textId="77777777" w:rsidR="00AA5F85" w:rsidRPr="00AD0207" w:rsidRDefault="00AA5F85" w:rsidP="00AA5F85">
            <w:pPr>
              <w:jc w:val="center"/>
            </w:pPr>
            <w:r w:rsidRPr="00AD0207">
              <w:t>Соревнования Российского теннисного турнира «Первенство Белгородской области - 2» (закрытое)</w:t>
            </w:r>
          </w:p>
          <w:p w14:paraId="47D73F53" w14:textId="77777777" w:rsidR="00AA5F85" w:rsidRPr="00AD0207" w:rsidRDefault="00AA5F85" w:rsidP="00AA5F85">
            <w:pPr>
              <w:jc w:val="center"/>
            </w:pPr>
            <w:r w:rsidRPr="00AD0207">
              <w:t>т.</w:t>
            </w:r>
          </w:p>
        </w:tc>
        <w:tc>
          <w:tcPr>
            <w:tcW w:w="1274" w:type="dxa"/>
            <w:gridSpan w:val="2"/>
          </w:tcPr>
          <w:p w14:paraId="27A52474" w14:textId="77777777" w:rsidR="00AA5F85" w:rsidRPr="00AD0207" w:rsidRDefault="00AA5F85" w:rsidP="00AA5F85">
            <w:pPr>
              <w:jc w:val="center"/>
            </w:pPr>
            <w:r w:rsidRPr="00AD0207">
              <w:t>октябрь - ноябрь</w:t>
            </w:r>
          </w:p>
        </w:tc>
        <w:tc>
          <w:tcPr>
            <w:tcW w:w="1560" w:type="dxa"/>
          </w:tcPr>
          <w:p w14:paraId="05742CB1" w14:textId="77777777" w:rsidR="00AA5F85" w:rsidRPr="00AD0207" w:rsidRDefault="00AA5F85" w:rsidP="00AA5F85">
            <w:pPr>
              <w:jc w:val="center"/>
            </w:pPr>
            <w:r w:rsidRPr="00AD0207">
              <w:t>Теннисный центр</w:t>
            </w:r>
          </w:p>
        </w:tc>
        <w:tc>
          <w:tcPr>
            <w:tcW w:w="1274" w:type="dxa"/>
            <w:gridSpan w:val="2"/>
          </w:tcPr>
          <w:p w14:paraId="54E33EC4" w14:textId="77777777" w:rsidR="00AA5F85" w:rsidRPr="00AD0207" w:rsidRDefault="00AA5F85" w:rsidP="00AA5F85">
            <w:pPr>
              <w:jc w:val="center"/>
            </w:pPr>
            <w:r w:rsidRPr="00AD0207">
              <w:t>64</w:t>
            </w:r>
          </w:p>
        </w:tc>
        <w:tc>
          <w:tcPr>
            <w:tcW w:w="1990" w:type="dxa"/>
          </w:tcPr>
          <w:p w14:paraId="2CEBD572" w14:textId="77777777" w:rsidR="00AA5F85" w:rsidRPr="00AD0207" w:rsidRDefault="00AA5F85" w:rsidP="00AA5F85">
            <w:pPr>
              <w:jc w:val="center"/>
            </w:pPr>
            <w:r w:rsidRPr="00AD0207">
              <w:t>Теннисный центр «ТенХауС»</w:t>
            </w:r>
          </w:p>
        </w:tc>
      </w:tr>
      <w:tr w:rsidR="00AA5F85" w:rsidRPr="00AD0207" w14:paraId="383B3B71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36B58D2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Туризм</w:t>
            </w:r>
          </w:p>
        </w:tc>
      </w:tr>
      <w:tr w:rsidR="00AA5F85" w:rsidRPr="00AD0207" w14:paraId="6F394ACD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3643F02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47D20B37" w14:textId="77777777" w:rsidR="00AA5F85" w:rsidRPr="00007FF0" w:rsidRDefault="00AA5F85" w:rsidP="00AA5F85">
            <w:pPr>
              <w:jc w:val="center"/>
            </w:pPr>
            <w:r w:rsidRPr="00007FF0">
              <w:t>Открытое лично-командное первенство Старооскольского городского округа по спортивному туризму (дистанция –пешеходная-личная, дистанция – пешеходная - связка) (50 чел.)</w:t>
            </w:r>
          </w:p>
        </w:tc>
        <w:tc>
          <w:tcPr>
            <w:tcW w:w="1274" w:type="dxa"/>
            <w:gridSpan w:val="2"/>
          </w:tcPr>
          <w:p w14:paraId="60050E80" w14:textId="77777777" w:rsidR="00AA5F85" w:rsidRPr="00AD0207" w:rsidRDefault="00AA5F85" w:rsidP="00AA5F85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3D0A3651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14:paraId="4BD297E5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6919F731" w14:textId="77777777" w:rsidR="00AA5F85" w:rsidRPr="00AD0207" w:rsidRDefault="00AA5F85" w:rsidP="00AA5F85">
            <w:r w:rsidRPr="00AD0207">
              <w:t>МБУ «СШОР №2»</w:t>
            </w:r>
          </w:p>
          <w:p w14:paraId="242D0C30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</w:tr>
      <w:tr w:rsidR="00AA5F85" w:rsidRPr="00AD0207" w14:paraId="588C664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3F7919D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4B99E051" w14:textId="77777777" w:rsidR="00AA5F85" w:rsidRPr="00007FF0" w:rsidRDefault="00AA5F85" w:rsidP="00AA5F85">
            <w:pPr>
              <w:jc w:val="center"/>
            </w:pPr>
            <w:r w:rsidRPr="00007FF0">
              <w:t>Открытые соревнования по спортивному туризму в залах</w:t>
            </w:r>
          </w:p>
        </w:tc>
        <w:tc>
          <w:tcPr>
            <w:tcW w:w="1274" w:type="dxa"/>
            <w:gridSpan w:val="2"/>
          </w:tcPr>
          <w:p w14:paraId="693F6AAD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40EC543A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  <w:tc>
          <w:tcPr>
            <w:tcW w:w="1274" w:type="dxa"/>
            <w:gridSpan w:val="2"/>
          </w:tcPr>
          <w:p w14:paraId="456805B1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42AF4239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2E24CFA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D3C0537" w14:textId="77777777" w:rsidR="00AA5F85" w:rsidRPr="00AD0207" w:rsidRDefault="00AA5F85" w:rsidP="00AA5F85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22A0BF89" w14:textId="77777777" w:rsidR="00AA5F85" w:rsidRPr="00007FF0" w:rsidRDefault="00AA5F85" w:rsidP="00AA5F85">
            <w:pPr>
              <w:jc w:val="center"/>
            </w:pPr>
            <w:r w:rsidRPr="00007FF0">
              <w:rPr>
                <w:lang w:val="en-US"/>
              </w:rPr>
              <w:t>I</w:t>
            </w:r>
            <w:r w:rsidRPr="00007FF0">
              <w:t xml:space="preserve"> этап Кубка Старооскольского городского округа по спортивному туризму (дистанция-пешеходная-личная, дистанция - пешеходная - связка) (50 чел.)</w:t>
            </w:r>
          </w:p>
        </w:tc>
        <w:tc>
          <w:tcPr>
            <w:tcW w:w="1274" w:type="dxa"/>
            <w:gridSpan w:val="2"/>
          </w:tcPr>
          <w:p w14:paraId="0BE0B939" w14:textId="77777777" w:rsidR="00AA5F85" w:rsidRPr="00AD0207" w:rsidRDefault="00AA5F85" w:rsidP="00AA5F85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472E7A00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14:paraId="5D0B37FA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126F53D4" w14:textId="77777777" w:rsidR="00AA5F85" w:rsidRPr="00AD0207" w:rsidRDefault="00AA5F85" w:rsidP="00AA5F85">
            <w:r w:rsidRPr="00AD0207">
              <w:t>МБУ «СШОР №2»</w:t>
            </w:r>
          </w:p>
          <w:p w14:paraId="53EFB5F8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</w:tr>
      <w:tr w:rsidR="00AA5F85" w:rsidRPr="00AD0207" w14:paraId="7D4FA3D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53EE400" w14:textId="77777777" w:rsidR="00AA5F85" w:rsidRPr="00AD0207" w:rsidRDefault="00AA5F85" w:rsidP="00AA5F85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68BDC5E4" w14:textId="77777777" w:rsidR="00AA5F85" w:rsidRPr="00007FF0" w:rsidRDefault="00AA5F85" w:rsidP="00AA5F85">
            <w:pPr>
              <w:jc w:val="center"/>
            </w:pPr>
            <w:r w:rsidRPr="00007FF0">
              <w:t>Чемпионат Старооскольского городского округа по спортивному туризму (дистанция-пешеходная-личная, дистанция пешеходная - связка) (50 чел.)</w:t>
            </w:r>
          </w:p>
        </w:tc>
        <w:tc>
          <w:tcPr>
            <w:tcW w:w="1274" w:type="dxa"/>
            <w:gridSpan w:val="2"/>
          </w:tcPr>
          <w:p w14:paraId="535D9943" w14:textId="77777777" w:rsidR="00AA5F85" w:rsidRPr="00AD0207" w:rsidRDefault="00AA5F85" w:rsidP="00AA5F85">
            <w:pPr>
              <w:jc w:val="center"/>
            </w:pPr>
            <w:r w:rsidRPr="00AD0207">
              <w:t>март</w:t>
            </w:r>
          </w:p>
        </w:tc>
        <w:tc>
          <w:tcPr>
            <w:tcW w:w="1560" w:type="dxa"/>
          </w:tcPr>
          <w:p w14:paraId="48CD8C96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14:paraId="109729E4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122EC9AD" w14:textId="77777777" w:rsidR="00AA5F85" w:rsidRPr="00AD0207" w:rsidRDefault="00AA5F85" w:rsidP="00AA5F85">
            <w:r w:rsidRPr="00AD0207">
              <w:t>МБУ «СШОР №2»</w:t>
            </w:r>
          </w:p>
          <w:p w14:paraId="27FBAE04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</w:tr>
      <w:tr w:rsidR="00AA5F85" w:rsidRPr="00AD0207" w14:paraId="46C6007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34C9D5B" w14:textId="77777777" w:rsidR="00AA5F85" w:rsidRPr="00AD0207" w:rsidRDefault="00AA5F85" w:rsidP="00AA5F85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5D3DA5D1" w14:textId="77777777" w:rsidR="00AA5F85" w:rsidRPr="00AD0207" w:rsidRDefault="00AA5F85" w:rsidP="00AA5F85">
            <w:pPr>
              <w:jc w:val="center"/>
            </w:pPr>
            <w:r w:rsidRPr="00AD0207">
              <w:t>Открытые соревнования Старооскольского городского округа по спортивному туризму среди разных возрастов</w:t>
            </w:r>
          </w:p>
        </w:tc>
        <w:tc>
          <w:tcPr>
            <w:tcW w:w="1274" w:type="dxa"/>
            <w:gridSpan w:val="2"/>
          </w:tcPr>
          <w:p w14:paraId="210F2336" w14:textId="77777777" w:rsidR="00AA5F85" w:rsidRPr="00AD0207" w:rsidRDefault="00AA5F85" w:rsidP="00AA5F85">
            <w:pPr>
              <w:jc w:val="center"/>
            </w:pPr>
            <w:r w:rsidRPr="00AD0207">
              <w:t>апрель</w:t>
            </w:r>
          </w:p>
        </w:tc>
        <w:tc>
          <w:tcPr>
            <w:tcW w:w="1560" w:type="dxa"/>
          </w:tcPr>
          <w:p w14:paraId="5CC691C0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  <w:tc>
          <w:tcPr>
            <w:tcW w:w="1274" w:type="dxa"/>
            <w:gridSpan w:val="2"/>
          </w:tcPr>
          <w:p w14:paraId="48D2695C" w14:textId="77777777" w:rsidR="00AA5F85" w:rsidRPr="00AD0207" w:rsidRDefault="00AA5F85" w:rsidP="00AA5F85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4B20DCDE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3EB718F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50C006A" w14:textId="77777777" w:rsidR="00AA5F85" w:rsidRPr="00AD0207" w:rsidRDefault="00AA5F85" w:rsidP="00AA5F85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2878A4AC" w14:textId="77777777" w:rsidR="00AA5F85" w:rsidRPr="00AD0207" w:rsidRDefault="00AA5F85" w:rsidP="00AA5F85">
            <w:pPr>
              <w:jc w:val="center"/>
            </w:pPr>
            <w:r w:rsidRPr="00AD0207">
              <w:t>Открытые соревнования «Туристская среда шагает по стране»</w:t>
            </w:r>
          </w:p>
        </w:tc>
        <w:tc>
          <w:tcPr>
            <w:tcW w:w="1274" w:type="dxa"/>
            <w:gridSpan w:val="2"/>
          </w:tcPr>
          <w:p w14:paraId="37521CDF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642A6E4D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  <w:tc>
          <w:tcPr>
            <w:tcW w:w="1274" w:type="dxa"/>
            <w:gridSpan w:val="2"/>
          </w:tcPr>
          <w:p w14:paraId="4AD67144" w14:textId="77777777" w:rsidR="00AA5F85" w:rsidRPr="00AD0207" w:rsidRDefault="00AA5F85" w:rsidP="00AA5F85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1FC409C2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7DAF047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1458C22" w14:textId="77777777" w:rsidR="00AA5F85" w:rsidRPr="00AD0207" w:rsidRDefault="00AA5F85" w:rsidP="00AA5F85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341DA402" w14:textId="77777777" w:rsidR="00AA5F85" w:rsidRPr="00AD0207" w:rsidRDefault="00AA5F85" w:rsidP="00AA5F85">
            <w:pPr>
              <w:jc w:val="center"/>
            </w:pPr>
            <w:r w:rsidRPr="00AD0207">
              <w:t>Открытое лично-командное первенство Старооскольского городского округа по спортивному туризму (дистанция – водная – байдарка, дистанция-водная-каяк), посвященное празднику «Памяти друзей»</w:t>
            </w:r>
            <w:r w:rsidRPr="00AD0207">
              <w:rPr>
                <w:bCs/>
              </w:rPr>
              <w:t>(50 чел.)</w:t>
            </w:r>
          </w:p>
        </w:tc>
        <w:tc>
          <w:tcPr>
            <w:tcW w:w="1274" w:type="dxa"/>
            <w:gridSpan w:val="2"/>
          </w:tcPr>
          <w:p w14:paraId="7029A848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0929BDE8" w14:textId="77777777" w:rsidR="00AA5F85" w:rsidRPr="00AD0207" w:rsidRDefault="00AA5F85" w:rsidP="00AA5F85">
            <w:pPr>
              <w:jc w:val="center"/>
            </w:pPr>
            <w:r w:rsidRPr="00AD0207">
              <w:t>река Осколец, за зданием МАУ СШОР «Золотые перчатки» (м-н Звездный, 13)</w:t>
            </w:r>
          </w:p>
        </w:tc>
        <w:tc>
          <w:tcPr>
            <w:tcW w:w="1274" w:type="dxa"/>
            <w:gridSpan w:val="2"/>
          </w:tcPr>
          <w:p w14:paraId="2167288D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0D8B76B4" w14:textId="77777777" w:rsidR="00AA5F85" w:rsidRPr="00AD0207" w:rsidRDefault="00AA5F85" w:rsidP="00AA5F85">
            <w:r w:rsidRPr="00AD0207">
              <w:t>МБУ «СШОР №2»</w:t>
            </w:r>
          </w:p>
          <w:p w14:paraId="3A5583D3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</w:tr>
      <w:tr w:rsidR="00AA5F85" w:rsidRPr="00AD0207" w14:paraId="5112EC5B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E4B9975" w14:textId="77777777" w:rsidR="00AA5F85" w:rsidRPr="00AD0207" w:rsidRDefault="00AA5F85" w:rsidP="00AA5F85">
            <w:pPr>
              <w:jc w:val="center"/>
            </w:pPr>
            <w:r w:rsidRPr="00AD0207">
              <w:t>8</w:t>
            </w:r>
          </w:p>
        </w:tc>
        <w:tc>
          <w:tcPr>
            <w:tcW w:w="3969" w:type="dxa"/>
            <w:gridSpan w:val="2"/>
          </w:tcPr>
          <w:p w14:paraId="754AEEF3" w14:textId="03504DF3" w:rsidR="00AA5F85" w:rsidRPr="00AD0207" w:rsidRDefault="00AA5F85" w:rsidP="00AA5F85">
            <w:pPr>
              <w:jc w:val="center"/>
            </w:pPr>
            <w:r w:rsidRPr="00AD0207">
              <w:t xml:space="preserve">Чемпионат </w:t>
            </w:r>
            <w:r>
              <w:t xml:space="preserve">и первенство </w:t>
            </w:r>
            <w:r w:rsidRPr="00AD0207">
              <w:t>Старооскольского городского округа по спортивному туризму (дистанция-пешеходная-группа)</w:t>
            </w:r>
          </w:p>
        </w:tc>
        <w:tc>
          <w:tcPr>
            <w:tcW w:w="1274" w:type="dxa"/>
            <w:gridSpan w:val="2"/>
          </w:tcPr>
          <w:p w14:paraId="56BDCB20" w14:textId="77777777" w:rsidR="00AA5F85" w:rsidRPr="00AD0207" w:rsidRDefault="00AA5F85" w:rsidP="00AA5F85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4A26655D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  <w:tc>
          <w:tcPr>
            <w:tcW w:w="1274" w:type="dxa"/>
            <w:gridSpan w:val="2"/>
          </w:tcPr>
          <w:p w14:paraId="3E0B795A" w14:textId="77777777" w:rsidR="00AA5F85" w:rsidRPr="00AD0207" w:rsidRDefault="00AA5F85" w:rsidP="00AA5F85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593B3FFF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45CFA0D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E024D47" w14:textId="77777777" w:rsidR="00AA5F85" w:rsidRPr="00AD0207" w:rsidRDefault="00AA5F85" w:rsidP="00AA5F85">
            <w:pPr>
              <w:jc w:val="center"/>
            </w:pPr>
            <w:r w:rsidRPr="00AD0207">
              <w:t>9</w:t>
            </w:r>
          </w:p>
        </w:tc>
        <w:tc>
          <w:tcPr>
            <w:tcW w:w="3969" w:type="dxa"/>
            <w:gridSpan w:val="2"/>
          </w:tcPr>
          <w:p w14:paraId="195B7E0D" w14:textId="77777777" w:rsidR="00AA5F85" w:rsidRPr="00AD0207" w:rsidRDefault="00AA5F85" w:rsidP="00AA5F85">
            <w:pPr>
              <w:jc w:val="center"/>
            </w:pPr>
            <w:r w:rsidRPr="00AD0207">
              <w:t>3 этап Кубка Старооскольского городского округа по спортивному туризму (дистанция – пешеходная – личная, связка)</w:t>
            </w:r>
          </w:p>
        </w:tc>
        <w:tc>
          <w:tcPr>
            <w:tcW w:w="1274" w:type="dxa"/>
            <w:gridSpan w:val="2"/>
          </w:tcPr>
          <w:p w14:paraId="65FF89B8" w14:textId="77777777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17533F3F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  <w:tc>
          <w:tcPr>
            <w:tcW w:w="1274" w:type="dxa"/>
            <w:gridSpan w:val="2"/>
          </w:tcPr>
          <w:p w14:paraId="6FAE20D6" w14:textId="77777777" w:rsidR="00AA5F85" w:rsidRPr="00AD0207" w:rsidRDefault="00AA5F85" w:rsidP="00AA5F85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062EA07D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53B26C72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95B4D19" w14:textId="77777777" w:rsidR="00AA5F85" w:rsidRPr="00AD0207" w:rsidRDefault="00AA5F85" w:rsidP="00AA5F85">
            <w:pPr>
              <w:jc w:val="center"/>
            </w:pPr>
            <w:r w:rsidRPr="00AD0207">
              <w:t>10</w:t>
            </w:r>
          </w:p>
        </w:tc>
        <w:tc>
          <w:tcPr>
            <w:tcW w:w="3969" w:type="dxa"/>
            <w:gridSpan w:val="2"/>
          </w:tcPr>
          <w:p w14:paraId="4EA999DD" w14:textId="77777777" w:rsidR="00AA5F85" w:rsidRPr="00AD0207" w:rsidRDefault="00AA5F85" w:rsidP="00AA5F85">
            <w:pPr>
              <w:jc w:val="center"/>
            </w:pPr>
            <w:r w:rsidRPr="00AD0207">
              <w:t xml:space="preserve">Чемпионат Старооскольского городского округа по спортивному туризму, </w:t>
            </w:r>
            <w:r w:rsidRPr="00AD0207">
              <w:lastRenderedPageBreak/>
              <w:t>(дистанция – водная – байдарка) (50 чел.)</w:t>
            </w:r>
          </w:p>
        </w:tc>
        <w:tc>
          <w:tcPr>
            <w:tcW w:w="1274" w:type="dxa"/>
            <w:gridSpan w:val="2"/>
          </w:tcPr>
          <w:p w14:paraId="5B808EB2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июнь</w:t>
            </w:r>
          </w:p>
        </w:tc>
        <w:tc>
          <w:tcPr>
            <w:tcW w:w="1560" w:type="dxa"/>
          </w:tcPr>
          <w:p w14:paraId="6DEF3394" w14:textId="77777777" w:rsidR="00AA5F85" w:rsidRPr="00AD0207" w:rsidRDefault="00AA5F85" w:rsidP="00AA5F85">
            <w:pPr>
              <w:jc w:val="center"/>
            </w:pPr>
            <w:r w:rsidRPr="00AD0207">
              <w:t xml:space="preserve">Река Осколец, за зданием </w:t>
            </w:r>
            <w:r w:rsidRPr="00AD0207">
              <w:lastRenderedPageBreak/>
              <w:t>МАУ «СШОР «Золотые перчатки»</w:t>
            </w:r>
          </w:p>
        </w:tc>
        <w:tc>
          <w:tcPr>
            <w:tcW w:w="1274" w:type="dxa"/>
            <w:gridSpan w:val="2"/>
          </w:tcPr>
          <w:p w14:paraId="0C9AAAB5" w14:textId="77777777" w:rsidR="00AA5F85" w:rsidRPr="00AD0207" w:rsidRDefault="00AA5F85" w:rsidP="00AA5F85">
            <w:pPr>
              <w:jc w:val="center"/>
            </w:pPr>
            <w:r w:rsidRPr="00AD0207">
              <w:lastRenderedPageBreak/>
              <w:t>50</w:t>
            </w:r>
          </w:p>
        </w:tc>
        <w:tc>
          <w:tcPr>
            <w:tcW w:w="1990" w:type="dxa"/>
          </w:tcPr>
          <w:p w14:paraId="249391A3" w14:textId="77777777" w:rsidR="00AA5F85" w:rsidRPr="00AD0207" w:rsidRDefault="00AA5F85" w:rsidP="00AA5F85">
            <w:r w:rsidRPr="00AD0207">
              <w:t>МБУ «СШОР №2»</w:t>
            </w:r>
          </w:p>
          <w:p w14:paraId="4C46D050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</w:tr>
      <w:tr w:rsidR="00AA5F85" w:rsidRPr="00AD0207" w14:paraId="628F752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EF73404" w14:textId="77777777" w:rsidR="00AA5F85" w:rsidRPr="00AD0207" w:rsidRDefault="00AA5F85" w:rsidP="00AA5F85">
            <w:pPr>
              <w:jc w:val="center"/>
            </w:pPr>
            <w:r w:rsidRPr="00AD0207">
              <w:t>11</w:t>
            </w:r>
          </w:p>
        </w:tc>
        <w:tc>
          <w:tcPr>
            <w:tcW w:w="3969" w:type="dxa"/>
            <w:gridSpan w:val="2"/>
          </w:tcPr>
          <w:p w14:paraId="6C937F27" w14:textId="77777777" w:rsidR="00AA5F85" w:rsidRPr="00AD0207" w:rsidRDefault="00AA5F85" w:rsidP="00AA5F85">
            <w:pPr>
              <w:jc w:val="center"/>
            </w:pPr>
            <w:r w:rsidRPr="00AD0207">
              <w:t>Открытые соревнования СГО по спортивному туризму посвященные всемирному дню туризма</w:t>
            </w:r>
          </w:p>
        </w:tc>
        <w:tc>
          <w:tcPr>
            <w:tcW w:w="1274" w:type="dxa"/>
            <w:gridSpan w:val="2"/>
          </w:tcPr>
          <w:p w14:paraId="7181E530" w14:textId="77777777" w:rsidR="00AA5F85" w:rsidRPr="00AD0207" w:rsidRDefault="00AA5F85" w:rsidP="00AA5F85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1F42638B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  <w:tc>
          <w:tcPr>
            <w:tcW w:w="1274" w:type="dxa"/>
            <w:gridSpan w:val="2"/>
          </w:tcPr>
          <w:p w14:paraId="50F17DC6" w14:textId="77777777" w:rsidR="00AA5F85" w:rsidRPr="00AD0207" w:rsidRDefault="00AA5F85" w:rsidP="00AA5F85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5B72EA32" w14:textId="77777777" w:rsidR="00AA5F85" w:rsidRPr="00AD0207" w:rsidRDefault="00AA5F85" w:rsidP="00AA5F85">
            <w:pPr>
              <w:jc w:val="center"/>
            </w:pPr>
            <w:r w:rsidRPr="00AD0207">
              <w:t>МБОУ ДО «ЦДЮТиЭ»</w:t>
            </w:r>
          </w:p>
        </w:tc>
      </w:tr>
      <w:tr w:rsidR="00AA5F85" w:rsidRPr="00AD0207" w14:paraId="3AD929D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48D3B38" w14:textId="77777777" w:rsidR="00AA5F85" w:rsidRPr="00AD0207" w:rsidRDefault="00AA5F85" w:rsidP="00AA5F85">
            <w:pPr>
              <w:jc w:val="center"/>
            </w:pPr>
            <w:r w:rsidRPr="00AD0207">
              <w:t>12</w:t>
            </w:r>
          </w:p>
        </w:tc>
        <w:tc>
          <w:tcPr>
            <w:tcW w:w="3969" w:type="dxa"/>
            <w:gridSpan w:val="2"/>
          </w:tcPr>
          <w:p w14:paraId="2925B115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спортивному туризму (дистанция - горная - связка) (50 чел.)</w:t>
            </w:r>
          </w:p>
        </w:tc>
        <w:tc>
          <w:tcPr>
            <w:tcW w:w="1274" w:type="dxa"/>
            <w:gridSpan w:val="2"/>
          </w:tcPr>
          <w:p w14:paraId="26072F06" w14:textId="77777777" w:rsidR="00AA5F85" w:rsidRPr="00AD0207" w:rsidRDefault="00AA5F85" w:rsidP="00AA5F85">
            <w:pPr>
              <w:jc w:val="center"/>
            </w:pPr>
            <w:r w:rsidRPr="00AD0207">
              <w:t>октябрь</w:t>
            </w:r>
          </w:p>
        </w:tc>
        <w:tc>
          <w:tcPr>
            <w:tcW w:w="1560" w:type="dxa"/>
          </w:tcPr>
          <w:p w14:paraId="7CA3BC16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14:paraId="3073A010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5ED05A41" w14:textId="77777777" w:rsidR="00AA5F85" w:rsidRPr="00AD0207" w:rsidRDefault="00AA5F85" w:rsidP="00AA5F85">
            <w:r w:rsidRPr="00AD0207">
              <w:t>МБУ «СШОР №2»</w:t>
            </w:r>
          </w:p>
          <w:p w14:paraId="7A2364A6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</w:tr>
      <w:tr w:rsidR="00AA5F85" w:rsidRPr="00AD0207" w14:paraId="0250670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8280357" w14:textId="77777777" w:rsidR="00AA5F85" w:rsidRPr="00AD0207" w:rsidRDefault="00AA5F85" w:rsidP="00AA5F85">
            <w:pPr>
              <w:jc w:val="center"/>
            </w:pPr>
            <w:r w:rsidRPr="00AD0207">
              <w:t>13</w:t>
            </w:r>
          </w:p>
        </w:tc>
        <w:tc>
          <w:tcPr>
            <w:tcW w:w="3969" w:type="dxa"/>
            <w:gridSpan w:val="2"/>
          </w:tcPr>
          <w:p w14:paraId="7214E457" w14:textId="77777777" w:rsidR="00AA5F85" w:rsidRPr="00AD0207" w:rsidRDefault="00AA5F85" w:rsidP="00AA5F85">
            <w:pPr>
              <w:jc w:val="center"/>
            </w:pPr>
            <w:r w:rsidRPr="00AD0207">
              <w:rPr>
                <w:lang w:val="en-US"/>
              </w:rPr>
              <w:t>II</w:t>
            </w:r>
            <w:r w:rsidRPr="00AD0207">
              <w:t xml:space="preserve"> этап Кубка Старооскольского городского округа по спортивному туризму (дистанция – пешеходная – личная, дистанция – пешеходная - связка) (50 чел.)</w:t>
            </w:r>
          </w:p>
        </w:tc>
        <w:tc>
          <w:tcPr>
            <w:tcW w:w="1274" w:type="dxa"/>
            <w:gridSpan w:val="2"/>
          </w:tcPr>
          <w:p w14:paraId="2688BF3D" w14:textId="77777777" w:rsidR="00AA5F85" w:rsidRPr="00AD0207" w:rsidRDefault="00AA5F85" w:rsidP="00AA5F85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671D54B5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14:paraId="6B47A3E1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3666DFCE" w14:textId="77777777" w:rsidR="00AA5F85" w:rsidRPr="00AD0207" w:rsidRDefault="00AA5F85" w:rsidP="00AA5F85">
            <w:r w:rsidRPr="00AD0207">
              <w:t>МБУ «СШОР №2»</w:t>
            </w:r>
          </w:p>
          <w:p w14:paraId="23A4BF6C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</w:tr>
      <w:tr w:rsidR="00AA5F85" w:rsidRPr="00AD0207" w14:paraId="6C48AFFA" w14:textId="77777777" w:rsidTr="00F9201F">
        <w:trPr>
          <w:gridAfter w:val="9"/>
          <w:wAfter w:w="16592" w:type="dxa"/>
          <w:trHeight w:val="1224"/>
        </w:trPr>
        <w:tc>
          <w:tcPr>
            <w:tcW w:w="990" w:type="dxa"/>
          </w:tcPr>
          <w:p w14:paraId="618E4F3D" w14:textId="77777777" w:rsidR="00AA5F85" w:rsidRPr="00AD0207" w:rsidRDefault="00AA5F85" w:rsidP="00AA5F85">
            <w:pPr>
              <w:jc w:val="center"/>
            </w:pPr>
            <w:r w:rsidRPr="00AD0207">
              <w:t>14</w:t>
            </w:r>
          </w:p>
        </w:tc>
        <w:tc>
          <w:tcPr>
            <w:tcW w:w="3969" w:type="dxa"/>
            <w:gridSpan w:val="2"/>
          </w:tcPr>
          <w:p w14:paraId="2B82B81F" w14:textId="77777777" w:rsidR="00AA5F85" w:rsidRPr="00AD0207" w:rsidRDefault="00AA5F85" w:rsidP="00AA5F85">
            <w:pPr>
              <w:jc w:val="center"/>
            </w:pPr>
            <w:r w:rsidRPr="00AD0207">
              <w:t>Финал Кубка Старооскольского городского округа по спортивному туризму (дистанция – пешеходная – личная, дистанция – пешеходная - связка)</w:t>
            </w:r>
          </w:p>
        </w:tc>
        <w:tc>
          <w:tcPr>
            <w:tcW w:w="1274" w:type="dxa"/>
            <w:gridSpan w:val="2"/>
          </w:tcPr>
          <w:p w14:paraId="50DE4963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7AB249C8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  <w:tc>
          <w:tcPr>
            <w:tcW w:w="1274" w:type="dxa"/>
            <w:gridSpan w:val="2"/>
          </w:tcPr>
          <w:p w14:paraId="24C5704C" w14:textId="77777777" w:rsidR="00AA5F85" w:rsidRPr="00AD0207" w:rsidRDefault="00AA5F85" w:rsidP="00AA5F85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4571EA27" w14:textId="77777777" w:rsidR="00AA5F85" w:rsidRPr="00AD0207" w:rsidRDefault="00AA5F85" w:rsidP="00AA5F85">
            <w:r w:rsidRPr="00AD0207">
              <w:t>МБУ «СШОР №2»</w:t>
            </w:r>
          </w:p>
          <w:p w14:paraId="3E30AC24" w14:textId="77777777" w:rsidR="00AA5F85" w:rsidRPr="00AD0207" w:rsidRDefault="00AA5F85" w:rsidP="00AA5F85">
            <w:pPr>
              <w:jc w:val="center"/>
            </w:pPr>
            <w:r w:rsidRPr="00AD0207">
              <w:t>СЦТ «Штурм»</w:t>
            </w:r>
          </w:p>
        </w:tc>
      </w:tr>
      <w:tr w:rsidR="00AA5F85" w:rsidRPr="00AD0207" w14:paraId="351B6A5A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B93EDED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Тяжелая атлетика</w:t>
            </w:r>
          </w:p>
        </w:tc>
      </w:tr>
      <w:tr w:rsidR="00AA5F85" w:rsidRPr="00AD0207" w14:paraId="5B3C5B6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7CBBC95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5E0EA1AE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тяжелой атлетике, посвященное "Дню независимости России", среди юношей и девушек 2011 г.р. и старше</w:t>
            </w:r>
          </w:p>
        </w:tc>
        <w:tc>
          <w:tcPr>
            <w:tcW w:w="1274" w:type="dxa"/>
            <w:gridSpan w:val="2"/>
          </w:tcPr>
          <w:p w14:paraId="725D6C4C" w14:textId="77777777" w:rsidR="00AA5F85" w:rsidRPr="00AD0207" w:rsidRDefault="00AA5F85" w:rsidP="00AA5F85">
            <w:pPr>
              <w:jc w:val="center"/>
            </w:pPr>
            <w:r w:rsidRPr="00AD0207">
              <w:t>июнь</w:t>
            </w:r>
          </w:p>
        </w:tc>
        <w:tc>
          <w:tcPr>
            <w:tcW w:w="1560" w:type="dxa"/>
          </w:tcPr>
          <w:p w14:paraId="05108285" w14:textId="77777777" w:rsidR="00AA5F85" w:rsidRPr="00AD0207" w:rsidRDefault="00AA5F85" w:rsidP="00AA5F85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656BD2CC" w14:textId="77777777" w:rsidR="00AA5F85" w:rsidRPr="00AD0207" w:rsidRDefault="00AA5F85" w:rsidP="00AA5F85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7482DBEF" w14:textId="77777777" w:rsidR="00AA5F85" w:rsidRPr="00AD0207" w:rsidRDefault="00AA5F85" w:rsidP="00AA5F85">
            <w:pPr>
              <w:jc w:val="center"/>
            </w:pPr>
            <w:r w:rsidRPr="00AD0207">
              <w:t>СШ «Молодость»</w:t>
            </w:r>
          </w:p>
        </w:tc>
      </w:tr>
      <w:tr w:rsidR="00AA5F85" w:rsidRPr="00AD0207" w14:paraId="6751F5C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58A864F" w14:textId="77777777" w:rsidR="00AA5F85" w:rsidRPr="00AD0207" w:rsidRDefault="00AA5F85" w:rsidP="00AA5F85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1E4F5806" w14:textId="77777777" w:rsidR="00AA5F85" w:rsidRPr="00AD0207" w:rsidRDefault="00AA5F85" w:rsidP="00AA5F85">
            <w:pPr>
              <w:jc w:val="center"/>
            </w:pPr>
            <w:r w:rsidRPr="00AD0207">
              <w:t>Открытое первенство Старооскольского городского округа по тяжелой атлетике «Новогодний помост» среди юношей и юниоров до 18 лет</w:t>
            </w:r>
          </w:p>
        </w:tc>
        <w:tc>
          <w:tcPr>
            <w:tcW w:w="1274" w:type="dxa"/>
            <w:gridSpan w:val="2"/>
          </w:tcPr>
          <w:p w14:paraId="64F0910E" w14:textId="77777777" w:rsidR="00AA5F85" w:rsidRPr="00AD0207" w:rsidRDefault="00AA5F85" w:rsidP="00AA5F85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7BF9ACBC" w14:textId="77777777" w:rsidR="00AA5F85" w:rsidRPr="00AD0207" w:rsidRDefault="00AA5F85" w:rsidP="00AA5F85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3464A2A8" w14:textId="77777777" w:rsidR="00AA5F85" w:rsidRPr="00AD0207" w:rsidRDefault="00AA5F85" w:rsidP="00AA5F85">
            <w:pPr>
              <w:jc w:val="center"/>
            </w:pPr>
            <w:r w:rsidRPr="00AD0207">
              <w:t>48</w:t>
            </w:r>
          </w:p>
        </w:tc>
        <w:tc>
          <w:tcPr>
            <w:tcW w:w="1990" w:type="dxa"/>
          </w:tcPr>
          <w:p w14:paraId="13C0D256" w14:textId="77777777" w:rsidR="00AA5F85" w:rsidRPr="00AD0207" w:rsidRDefault="00AA5F85" w:rsidP="00AA5F85">
            <w:pPr>
              <w:jc w:val="center"/>
            </w:pPr>
            <w:r w:rsidRPr="00AD0207">
              <w:t>СШ «Молодость»</w:t>
            </w:r>
          </w:p>
        </w:tc>
      </w:tr>
      <w:tr w:rsidR="00AA5F85" w:rsidRPr="00AD0207" w14:paraId="3498109F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4E4E802D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Фигурное катание</w:t>
            </w:r>
          </w:p>
        </w:tc>
      </w:tr>
      <w:tr w:rsidR="00AA5F85" w:rsidRPr="00AD0207" w14:paraId="44B1C01C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8C2682C" w14:textId="77777777" w:rsidR="00AA5F85" w:rsidRPr="00AD0207" w:rsidRDefault="00AA5F85" w:rsidP="00AA5F85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6523339A" w14:textId="77777777" w:rsidR="00AA5F85" w:rsidRPr="00AD0207" w:rsidRDefault="00AA5F85" w:rsidP="00AA5F85">
            <w:pPr>
              <w:jc w:val="center"/>
            </w:pPr>
            <w:r w:rsidRPr="00AD0207">
              <w:t>Первенство Старооскольского городского округа по фигурному катанию на коньках</w:t>
            </w:r>
          </w:p>
        </w:tc>
        <w:tc>
          <w:tcPr>
            <w:tcW w:w="1274" w:type="dxa"/>
            <w:gridSpan w:val="2"/>
          </w:tcPr>
          <w:p w14:paraId="127F9010" w14:textId="77777777" w:rsidR="00AA5F85" w:rsidRPr="00AD0207" w:rsidRDefault="00AA5F85" w:rsidP="00AA5F85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42C6659E" w14:textId="77777777" w:rsidR="00AA5F85" w:rsidRPr="00AD0207" w:rsidRDefault="00AA5F85" w:rsidP="00AA5F85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503533E4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24149556" w14:textId="77777777" w:rsidR="00AA5F85" w:rsidRPr="00AD0207" w:rsidRDefault="00AA5F85" w:rsidP="00AA5F85">
            <w:pPr>
              <w:jc w:val="center"/>
            </w:pPr>
            <w:r w:rsidRPr="00AD0207">
              <w:t>Дворец спорта «Аркада»</w:t>
            </w:r>
          </w:p>
        </w:tc>
      </w:tr>
      <w:tr w:rsidR="00AA5F85" w:rsidRPr="00AD0207" w14:paraId="6316F818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7223D107" w14:textId="77777777" w:rsidR="00AA5F85" w:rsidRPr="00AD0207" w:rsidRDefault="00AA5F85" w:rsidP="00AA5F85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Футбол (мини-футбол)</w:t>
            </w:r>
          </w:p>
        </w:tc>
      </w:tr>
      <w:tr w:rsidR="00AA5F85" w:rsidRPr="00AD0207" w14:paraId="18E5839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C35FE4C" w14:textId="6317D308" w:rsidR="00AA5F85" w:rsidRPr="00AD0207" w:rsidRDefault="00F65281" w:rsidP="00AA5F85">
            <w:pPr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</w:tcPr>
          <w:p w14:paraId="5E6970B7" w14:textId="569DCDAF" w:rsidR="00AA5F85" w:rsidRPr="00AD0207" w:rsidRDefault="00AA5F85" w:rsidP="00AA5F85">
            <w:pPr>
              <w:jc w:val="center"/>
            </w:pPr>
            <w:r w:rsidRPr="00AD0207">
              <w:t>Первенство города п</w:t>
            </w:r>
            <w:r w:rsidR="00952E9E">
              <w:t>о мини-</w:t>
            </w:r>
            <w:r w:rsidRPr="00AD0207">
              <w:t>футболу среди команд юношей 200</w:t>
            </w:r>
            <w:r w:rsidR="00952E9E">
              <w:t>7-2014 гг.р.</w:t>
            </w:r>
          </w:p>
        </w:tc>
        <w:tc>
          <w:tcPr>
            <w:tcW w:w="1274" w:type="dxa"/>
            <w:gridSpan w:val="2"/>
          </w:tcPr>
          <w:p w14:paraId="0E1604C9" w14:textId="5BB0D36E" w:rsidR="00AA5F85" w:rsidRPr="00AD0207" w:rsidRDefault="00952E9E" w:rsidP="00AA5F85">
            <w:pPr>
              <w:jc w:val="center"/>
            </w:pPr>
            <w:r>
              <w:t>январь-март</w:t>
            </w:r>
          </w:p>
        </w:tc>
        <w:tc>
          <w:tcPr>
            <w:tcW w:w="1560" w:type="dxa"/>
          </w:tcPr>
          <w:p w14:paraId="7DC2407F" w14:textId="02CC877E" w:rsidR="00AA5F85" w:rsidRPr="00AD0207" w:rsidRDefault="00952E9E" w:rsidP="00AA5F85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ДС «Аркада»</w:t>
            </w:r>
          </w:p>
        </w:tc>
        <w:tc>
          <w:tcPr>
            <w:tcW w:w="1274" w:type="dxa"/>
            <w:gridSpan w:val="2"/>
          </w:tcPr>
          <w:p w14:paraId="20315228" w14:textId="77777777" w:rsidR="00AA5F85" w:rsidRPr="00AD0207" w:rsidRDefault="00AA5F85" w:rsidP="00AA5F85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1F29927D" w14:textId="666B729F" w:rsidR="00AA5F85" w:rsidRPr="00AD0207" w:rsidRDefault="00952E9E" w:rsidP="00AA5F85">
            <w:pPr>
              <w:jc w:val="center"/>
            </w:pPr>
            <w:r w:rsidRPr="00AD0207">
              <w:t>СМОО «Федерация футбола», СШ «Спартак»</w:t>
            </w:r>
          </w:p>
        </w:tc>
      </w:tr>
      <w:tr w:rsidR="00F65281" w:rsidRPr="00AD0207" w14:paraId="22C6402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D9D84BE" w14:textId="2407D457" w:rsidR="00F65281" w:rsidRPr="00AD0207" w:rsidRDefault="00F65281" w:rsidP="00F65281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</w:tcPr>
          <w:p w14:paraId="4EFA5C5E" w14:textId="37A7C4C7" w:rsidR="00F65281" w:rsidRPr="00AD0207" w:rsidRDefault="00F65281" w:rsidP="00F65281">
            <w:pPr>
              <w:jc w:val="center"/>
            </w:pPr>
            <w:r w:rsidRPr="00AD0207">
              <w:t>Открытое Первенство Старооскольского городского округа по футболу среди юношей 20</w:t>
            </w:r>
            <w:r>
              <w:t>07</w:t>
            </w:r>
            <w:r w:rsidRPr="00AD0207">
              <w:t xml:space="preserve">-2014 гг.р. </w:t>
            </w:r>
          </w:p>
        </w:tc>
        <w:tc>
          <w:tcPr>
            <w:tcW w:w="1274" w:type="dxa"/>
            <w:gridSpan w:val="2"/>
          </w:tcPr>
          <w:p w14:paraId="75B658FD" w14:textId="6C9743B3" w:rsidR="00F65281" w:rsidRDefault="00F65281" w:rsidP="00F65281">
            <w:pPr>
              <w:jc w:val="center"/>
            </w:pPr>
            <w:r>
              <w:t>апрель</w:t>
            </w:r>
          </w:p>
        </w:tc>
        <w:tc>
          <w:tcPr>
            <w:tcW w:w="1560" w:type="dxa"/>
          </w:tcPr>
          <w:p w14:paraId="156B395C" w14:textId="77777777" w:rsidR="00F65281" w:rsidRPr="00AD0207" w:rsidRDefault="00F65281" w:rsidP="00F65281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AD0207">
              <w:rPr>
                <w:rFonts w:eastAsia="Calibri"/>
                <w:lang w:eastAsia="en-US"/>
              </w:rPr>
              <w:t>Футбольный манеж</w:t>
            </w:r>
          </w:p>
          <w:p w14:paraId="6F80CFC1" w14:textId="4D843D96" w:rsidR="00F65281" w:rsidRDefault="00F65281" w:rsidP="00F65281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 w:rsidRPr="00AD0207">
              <w:rPr>
                <w:rFonts w:eastAsia="Calibri"/>
                <w:lang w:eastAsia="en-US"/>
              </w:rPr>
              <w:t xml:space="preserve"> «Арена № 1»</w:t>
            </w:r>
          </w:p>
        </w:tc>
        <w:tc>
          <w:tcPr>
            <w:tcW w:w="1274" w:type="dxa"/>
            <w:gridSpan w:val="2"/>
          </w:tcPr>
          <w:p w14:paraId="3BAF040B" w14:textId="653B820D" w:rsidR="00F65281" w:rsidRPr="00AD0207" w:rsidRDefault="00F65281" w:rsidP="00F65281">
            <w:pPr>
              <w:jc w:val="center"/>
            </w:pPr>
            <w:r w:rsidRPr="00AD0207">
              <w:t>150</w:t>
            </w:r>
          </w:p>
        </w:tc>
        <w:tc>
          <w:tcPr>
            <w:tcW w:w="1990" w:type="dxa"/>
          </w:tcPr>
          <w:p w14:paraId="443AE73F" w14:textId="36F90F67" w:rsidR="00F65281" w:rsidRPr="00AD0207" w:rsidRDefault="00F65281" w:rsidP="00F65281">
            <w:pPr>
              <w:jc w:val="center"/>
            </w:pPr>
            <w:r w:rsidRPr="00AD0207">
              <w:t>СМОО «Федерация футбола», СШ «Спартак»</w:t>
            </w:r>
          </w:p>
        </w:tc>
      </w:tr>
      <w:tr w:rsidR="00F65281" w:rsidRPr="00AD0207" w14:paraId="542AB059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37F67BA5" w14:textId="77777777" w:rsidR="00F65281" w:rsidRPr="00AD0207" w:rsidRDefault="00F65281" w:rsidP="00F65281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05F23479" w14:textId="0432A77E" w:rsidR="00F65281" w:rsidRPr="00AD0207" w:rsidRDefault="00F65281" w:rsidP="00F65281">
            <w:pPr>
              <w:jc w:val="center"/>
            </w:pPr>
            <w:r>
              <w:t>Зимнее п</w:t>
            </w:r>
            <w:r w:rsidRPr="00AD0207">
              <w:t xml:space="preserve">ервенство Старооскольского городского округа по </w:t>
            </w:r>
            <w:r>
              <w:t>мини-</w:t>
            </w:r>
            <w:r w:rsidRPr="00AD0207">
              <w:t>футболу среди юношей 20</w:t>
            </w:r>
            <w:r>
              <w:t>07</w:t>
            </w:r>
            <w:r w:rsidRPr="00AD0207">
              <w:t>-2014 г.р.</w:t>
            </w:r>
          </w:p>
        </w:tc>
        <w:tc>
          <w:tcPr>
            <w:tcW w:w="1274" w:type="dxa"/>
            <w:gridSpan w:val="2"/>
          </w:tcPr>
          <w:p w14:paraId="37D3BD08" w14:textId="75386971" w:rsidR="00F65281" w:rsidRPr="00AD0207" w:rsidRDefault="00F65281" w:rsidP="00F65281">
            <w:pPr>
              <w:jc w:val="center"/>
            </w:pPr>
            <w:r>
              <w:t>ноябрь</w:t>
            </w:r>
            <w:r w:rsidRPr="00AD0207">
              <w:t>-</w:t>
            </w:r>
            <w:r>
              <w:t>февраль</w:t>
            </w:r>
          </w:p>
        </w:tc>
        <w:tc>
          <w:tcPr>
            <w:tcW w:w="1560" w:type="dxa"/>
          </w:tcPr>
          <w:p w14:paraId="2CFCF2C8" w14:textId="4DBC8563" w:rsidR="00F65281" w:rsidRPr="00AD0207" w:rsidRDefault="00F65281" w:rsidP="00F65281">
            <w:pPr>
              <w:jc w:val="center"/>
            </w:pPr>
            <w:r>
              <w:rPr>
                <w:rFonts w:eastAsia="Calibri"/>
                <w:lang w:eastAsia="en-US"/>
              </w:rPr>
              <w:t>ДС «Аркада»</w:t>
            </w:r>
          </w:p>
        </w:tc>
        <w:tc>
          <w:tcPr>
            <w:tcW w:w="1274" w:type="dxa"/>
            <w:gridSpan w:val="2"/>
          </w:tcPr>
          <w:p w14:paraId="7EFA9C7F" w14:textId="7C25E6BB" w:rsidR="00F65281" w:rsidRPr="00AD0207" w:rsidRDefault="00F65281" w:rsidP="00F65281">
            <w:pPr>
              <w:jc w:val="center"/>
            </w:pPr>
            <w:r>
              <w:t>200</w:t>
            </w:r>
          </w:p>
        </w:tc>
        <w:tc>
          <w:tcPr>
            <w:tcW w:w="1990" w:type="dxa"/>
          </w:tcPr>
          <w:p w14:paraId="6F52BD07" w14:textId="77777777" w:rsidR="00F65281" w:rsidRPr="00AD0207" w:rsidRDefault="00F65281" w:rsidP="00F65281">
            <w:pPr>
              <w:jc w:val="center"/>
            </w:pPr>
            <w:r w:rsidRPr="00AD0207">
              <w:t>СМОО «Федерация футбола», СШ «Спартак»</w:t>
            </w:r>
          </w:p>
        </w:tc>
      </w:tr>
      <w:tr w:rsidR="00F65281" w:rsidRPr="00AD0207" w14:paraId="44415A95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04BC3B73" w14:textId="77777777" w:rsidR="00F65281" w:rsidRPr="00AD0207" w:rsidRDefault="00F65281" w:rsidP="00F65281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Хоккей с шайбой</w:t>
            </w:r>
          </w:p>
        </w:tc>
      </w:tr>
      <w:tr w:rsidR="00F65281" w:rsidRPr="00AD0207" w14:paraId="4AE2DE8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A3CDBA0" w14:textId="77777777" w:rsidR="00F65281" w:rsidRPr="00AD0207" w:rsidRDefault="00F65281" w:rsidP="00F65281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2BC24645" w14:textId="77777777" w:rsidR="00F65281" w:rsidRPr="00AD0207" w:rsidRDefault="00F65281" w:rsidP="00F65281">
            <w:pPr>
              <w:jc w:val="center"/>
            </w:pPr>
            <w:r w:rsidRPr="00AD0207">
              <w:t xml:space="preserve">Открытое первенство Старооскольского городского округа по хоккею </w:t>
            </w:r>
          </w:p>
        </w:tc>
        <w:tc>
          <w:tcPr>
            <w:tcW w:w="1274" w:type="dxa"/>
            <w:gridSpan w:val="2"/>
          </w:tcPr>
          <w:p w14:paraId="570E80EF" w14:textId="77777777" w:rsidR="00F65281" w:rsidRPr="00AD0207" w:rsidRDefault="00F65281" w:rsidP="00F65281">
            <w:pPr>
              <w:jc w:val="center"/>
            </w:pPr>
            <w:r w:rsidRPr="00AD0207">
              <w:t>октябрь-ноябрь</w:t>
            </w:r>
          </w:p>
        </w:tc>
        <w:tc>
          <w:tcPr>
            <w:tcW w:w="1560" w:type="dxa"/>
          </w:tcPr>
          <w:p w14:paraId="62752FAF" w14:textId="77777777" w:rsidR="00F65281" w:rsidRPr="00AD0207" w:rsidRDefault="00F65281" w:rsidP="00F65281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44B324C4" w14:textId="77777777" w:rsidR="00F65281" w:rsidRPr="00AD0207" w:rsidRDefault="00F65281" w:rsidP="00F65281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27964507" w14:textId="77777777" w:rsidR="00F65281" w:rsidRPr="00AD0207" w:rsidRDefault="00F65281" w:rsidP="00F65281">
            <w:pPr>
              <w:jc w:val="center"/>
            </w:pPr>
            <w:r w:rsidRPr="00AD0207">
              <w:t>Дворец спорта «Аркада»</w:t>
            </w:r>
          </w:p>
        </w:tc>
      </w:tr>
      <w:tr w:rsidR="00F65281" w:rsidRPr="00AD0207" w14:paraId="1A324B7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C7EE735" w14:textId="77777777" w:rsidR="00F65281" w:rsidRPr="00AD0207" w:rsidRDefault="00F65281" w:rsidP="00F65281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2B78CF1F" w14:textId="77777777" w:rsidR="00F65281" w:rsidRPr="00AD0207" w:rsidRDefault="00F65281" w:rsidP="00F65281">
            <w:pPr>
              <w:jc w:val="center"/>
            </w:pPr>
            <w:r w:rsidRPr="00AD0207">
              <w:t>Всероссийский фестиваль по хоккею среди любительских команд в дивизионе «Любитель 40+»</w:t>
            </w:r>
          </w:p>
        </w:tc>
        <w:tc>
          <w:tcPr>
            <w:tcW w:w="1274" w:type="dxa"/>
            <w:gridSpan w:val="2"/>
          </w:tcPr>
          <w:p w14:paraId="54AE9D45" w14:textId="77777777" w:rsidR="00F65281" w:rsidRPr="00AD0207" w:rsidRDefault="00F65281" w:rsidP="00F65281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49D44512" w14:textId="77777777" w:rsidR="00F65281" w:rsidRPr="00AD0207" w:rsidRDefault="00F65281" w:rsidP="00F65281">
            <w:pPr>
              <w:jc w:val="center"/>
            </w:pPr>
            <w:r w:rsidRPr="00AD0207">
              <w:t>Дворец спорта «Аркада»</w:t>
            </w:r>
          </w:p>
        </w:tc>
        <w:tc>
          <w:tcPr>
            <w:tcW w:w="1274" w:type="dxa"/>
            <w:gridSpan w:val="2"/>
          </w:tcPr>
          <w:p w14:paraId="6F6A97AE" w14:textId="77777777" w:rsidR="00F65281" w:rsidRPr="00AD0207" w:rsidRDefault="00F65281" w:rsidP="00F65281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6749EDBD" w14:textId="77777777" w:rsidR="00F65281" w:rsidRPr="00AD0207" w:rsidRDefault="00F65281" w:rsidP="00F65281">
            <w:pPr>
              <w:jc w:val="center"/>
            </w:pPr>
            <w:r w:rsidRPr="00AD0207">
              <w:t>Дворец спорта «Аркада»</w:t>
            </w:r>
          </w:p>
        </w:tc>
      </w:tr>
      <w:tr w:rsidR="00F65281" w:rsidRPr="00AD0207" w14:paraId="551DB5A0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68706D4" w14:textId="77777777" w:rsidR="00F65281" w:rsidRPr="00AD0207" w:rsidRDefault="00F65281" w:rsidP="00F65281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Художественная гимнастика</w:t>
            </w:r>
          </w:p>
        </w:tc>
      </w:tr>
      <w:tr w:rsidR="00F65281" w:rsidRPr="00AD0207" w14:paraId="29BF019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FCDA752" w14:textId="77777777" w:rsidR="00F65281" w:rsidRPr="00AD0207" w:rsidRDefault="00F65281" w:rsidP="00F65281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3F98D9B8" w14:textId="77777777" w:rsidR="00F65281" w:rsidRPr="00AD0207" w:rsidRDefault="00F65281" w:rsidP="00F65281">
            <w:pPr>
              <w:jc w:val="center"/>
            </w:pPr>
            <w:r w:rsidRPr="00AD0207">
              <w:t xml:space="preserve">Открытый традиционный турнир по художественной гимнастике «Оскольская весна»  </w:t>
            </w:r>
          </w:p>
        </w:tc>
        <w:tc>
          <w:tcPr>
            <w:tcW w:w="1274" w:type="dxa"/>
            <w:gridSpan w:val="2"/>
          </w:tcPr>
          <w:p w14:paraId="65E53518" w14:textId="77777777" w:rsidR="00F65281" w:rsidRPr="00AD0207" w:rsidRDefault="00F65281" w:rsidP="00F65281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2532BDFA" w14:textId="77777777" w:rsidR="00F65281" w:rsidRPr="00AD0207" w:rsidRDefault="00F65281" w:rsidP="00F65281">
            <w:pPr>
              <w:jc w:val="center"/>
              <w:rPr>
                <w:sz w:val="19"/>
                <w:szCs w:val="19"/>
              </w:rPr>
            </w:pPr>
            <w:r w:rsidRPr="00AD0207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14:paraId="26AED4A6" w14:textId="77777777" w:rsidR="00F65281" w:rsidRPr="00AD0207" w:rsidRDefault="00F65281" w:rsidP="00F65281">
            <w:pPr>
              <w:jc w:val="center"/>
            </w:pPr>
            <w:r w:rsidRPr="00AD0207">
              <w:t>250</w:t>
            </w:r>
          </w:p>
        </w:tc>
        <w:tc>
          <w:tcPr>
            <w:tcW w:w="1990" w:type="dxa"/>
          </w:tcPr>
          <w:p w14:paraId="1C2099F5" w14:textId="77777777" w:rsidR="00F65281" w:rsidRPr="00AD0207" w:rsidRDefault="00F65281" w:rsidP="00F65281">
            <w:pPr>
              <w:jc w:val="center"/>
            </w:pPr>
            <w:r w:rsidRPr="00AD0207">
              <w:t>СШОР №1, МОО «Федерация художественной гимнастики»</w:t>
            </w:r>
          </w:p>
        </w:tc>
      </w:tr>
      <w:tr w:rsidR="00F65281" w:rsidRPr="00AD0207" w14:paraId="14322EE7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1FAC5FBD" w14:textId="77777777" w:rsidR="00F65281" w:rsidRPr="00AD0207" w:rsidRDefault="00F65281" w:rsidP="00F65281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32E18863" w14:textId="77777777" w:rsidR="00F65281" w:rsidRPr="00AD0207" w:rsidRDefault="00F65281" w:rsidP="00F65281">
            <w:pPr>
              <w:tabs>
                <w:tab w:val="left" w:pos="7088"/>
                <w:tab w:val="left" w:pos="7230"/>
              </w:tabs>
              <w:jc w:val="center"/>
            </w:pPr>
            <w:r w:rsidRPr="00AD0207">
              <w:t>Первенство Старооскольского городского округа по художественной гимнастике «Детский сувенир», посвященное Дню защиты детей среди гимнасток 2014 г.р. и младше</w:t>
            </w:r>
          </w:p>
        </w:tc>
        <w:tc>
          <w:tcPr>
            <w:tcW w:w="1274" w:type="dxa"/>
            <w:gridSpan w:val="2"/>
          </w:tcPr>
          <w:p w14:paraId="113A16AF" w14:textId="77777777" w:rsidR="00F65281" w:rsidRPr="00AD0207" w:rsidRDefault="00F65281" w:rsidP="00F65281">
            <w:pPr>
              <w:tabs>
                <w:tab w:val="left" w:pos="7088"/>
                <w:tab w:val="left" w:pos="7230"/>
              </w:tabs>
              <w:jc w:val="center"/>
            </w:pPr>
            <w:r w:rsidRPr="00AD0207">
              <w:t>июнь</w:t>
            </w:r>
          </w:p>
          <w:p w14:paraId="7C84ED72" w14:textId="77777777" w:rsidR="00F65281" w:rsidRPr="00AD0207" w:rsidRDefault="00F65281" w:rsidP="00F65281">
            <w:pPr>
              <w:tabs>
                <w:tab w:val="left" w:pos="7088"/>
                <w:tab w:val="left" w:pos="7230"/>
              </w:tabs>
              <w:jc w:val="center"/>
            </w:pPr>
          </w:p>
        </w:tc>
        <w:tc>
          <w:tcPr>
            <w:tcW w:w="1560" w:type="dxa"/>
          </w:tcPr>
          <w:p w14:paraId="12961F42" w14:textId="77777777" w:rsidR="00F65281" w:rsidRPr="00AD0207" w:rsidRDefault="00F65281" w:rsidP="00F65281">
            <w:pPr>
              <w:tabs>
                <w:tab w:val="left" w:pos="7088"/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AD0207">
              <w:rPr>
                <w:sz w:val="18"/>
                <w:szCs w:val="18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14:paraId="2439EFBC" w14:textId="77777777" w:rsidR="00F65281" w:rsidRPr="00AD0207" w:rsidRDefault="00F65281" w:rsidP="00F65281">
            <w:pPr>
              <w:tabs>
                <w:tab w:val="left" w:pos="7088"/>
                <w:tab w:val="left" w:pos="7230"/>
              </w:tabs>
              <w:jc w:val="center"/>
            </w:pPr>
            <w:r w:rsidRPr="00AD0207">
              <w:t xml:space="preserve">100 </w:t>
            </w:r>
          </w:p>
        </w:tc>
        <w:tc>
          <w:tcPr>
            <w:tcW w:w="1990" w:type="dxa"/>
          </w:tcPr>
          <w:p w14:paraId="5DAEC115" w14:textId="77777777" w:rsidR="00F65281" w:rsidRPr="00AD0207" w:rsidRDefault="00F65281" w:rsidP="00F65281">
            <w:pPr>
              <w:tabs>
                <w:tab w:val="left" w:pos="7088"/>
                <w:tab w:val="left" w:pos="7230"/>
              </w:tabs>
              <w:jc w:val="center"/>
            </w:pPr>
            <w:r w:rsidRPr="00AD0207">
              <w:t>МАУ «СШОР № 1», МОО «Федерация художественной гимнастики»</w:t>
            </w:r>
          </w:p>
        </w:tc>
      </w:tr>
      <w:tr w:rsidR="00F65281" w:rsidRPr="00AD0207" w14:paraId="0DE5B65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43E1973" w14:textId="77777777" w:rsidR="00F65281" w:rsidRPr="00AD0207" w:rsidRDefault="00F65281" w:rsidP="00F65281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3D634032" w14:textId="77777777" w:rsidR="00F65281" w:rsidRPr="00AD0207" w:rsidRDefault="00F65281" w:rsidP="00F65281">
            <w:pPr>
              <w:jc w:val="center"/>
            </w:pPr>
            <w:r w:rsidRPr="00AD0207">
              <w:t xml:space="preserve">Первенство Старооскольского городского округа по художественной гимнастике «Золотой листопад», среди гимнасток 2011 </w:t>
            </w:r>
            <w:r w:rsidRPr="00AD0207">
              <w:lastRenderedPageBreak/>
              <w:t>г.р. и старше</w:t>
            </w:r>
          </w:p>
        </w:tc>
        <w:tc>
          <w:tcPr>
            <w:tcW w:w="1274" w:type="dxa"/>
            <w:gridSpan w:val="2"/>
          </w:tcPr>
          <w:p w14:paraId="23A29BD4" w14:textId="77777777" w:rsidR="00F65281" w:rsidRPr="00AD0207" w:rsidRDefault="00F65281" w:rsidP="00F65281">
            <w:pPr>
              <w:jc w:val="center"/>
            </w:pPr>
            <w:r w:rsidRPr="00AD0207">
              <w:lastRenderedPageBreak/>
              <w:t>сентябрь</w:t>
            </w:r>
          </w:p>
        </w:tc>
        <w:tc>
          <w:tcPr>
            <w:tcW w:w="1560" w:type="dxa"/>
          </w:tcPr>
          <w:p w14:paraId="3040C971" w14:textId="77777777" w:rsidR="00F65281" w:rsidRPr="00AD0207" w:rsidRDefault="00F65281" w:rsidP="00F65281">
            <w:pPr>
              <w:jc w:val="center"/>
              <w:rPr>
                <w:sz w:val="19"/>
                <w:szCs w:val="19"/>
              </w:rPr>
            </w:pPr>
            <w:r w:rsidRPr="00AD0207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14:paraId="407CBB15" w14:textId="77777777" w:rsidR="00F65281" w:rsidRPr="00AD0207" w:rsidRDefault="00F65281" w:rsidP="00F65281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0C21F5F7" w14:textId="77777777" w:rsidR="00F65281" w:rsidRPr="00AD0207" w:rsidRDefault="00F65281" w:rsidP="00F65281">
            <w:pPr>
              <w:jc w:val="center"/>
            </w:pPr>
            <w:r w:rsidRPr="00AD0207">
              <w:t xml:space="preserve">УФКиС, СШОР №1, МОО «Федерация художественной </w:t>
            </w:r>
            <w:r w:rsidRPr="00AD0207">
              <w:lastRenderedPageBreak/>
              <w:t>гимнастики»</w:t>
            </w:r>
          </w:p>
        </w:tc>
      </w:tr>
      <w:tr w:rsidR="00F65281" w:rsidRPr="00AD0207" w14:paraId="2498C1AE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4090BE29" w14:textId="77777777" w:rsidR="00F65281" w:rsidRPr="00AD0207" w:rsidRDefault="00F65281" w:rsidP="00F65281">
            <w:pPr>
              <w:jc w:val="center"/>
            </w:pPr>
            <w:r w:rsidRPr="00AD0207">
              <w:lastRenderedPageBreak/>
              <w:t>4</w:t>
            </w:r>
          </w:p>
        </w:tc>
        <w:tc>
          <w:tcPr>
            <w:tcW w:w="3969" w:type="dxa"/>
            <w:gridSpan w:val="2"/>
          </w:tcPr>
          <w:p w14:paraId="0BDBF839" w14:textId="77777777" w:rsidR="00F65281" w:rsidRPr="00AD0207" w:rsidRDefault="00F65281" w:rsidP="00F65281">
            <w:pPr>
              <w:jc w:val="center"/>
            </w:pPr>
            <w:r w:rsidRPr="00AD0207">
              <w:t xml:space="preserve">Первенство Старооскольского городского округа по художественной гимнастике «Новогодние встречи» среди девушек         2011-2014 гг.р.  </w:t>
            </w:r>
          </w:p>
        </w:tc>
        <w:tc>
          <w:tcPr>
            <w:tcW w:w="1274" w:type="dxa"/>
            <w:gridSpan w:val="2"/>
          </w:tcPr>
          <w:p w14:paraId="10CE6792" w14:textId="77777777" w:rsidR="00F65281" w:rsidRPr="00AD0207" w:rsidRDefault="00F65281" w:rsidP="00F65281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5967FCBE" w14:textId="77777777" w:rsidR="00F65281" w:rsidRPr="00AD0207" w:rsidRDefault="00F65281" w:rsidP="00F65281">
            <w:pPr>
              <w:jc w:val="center"/>
              <w:rPr>
                <w:sz w:val="19"/>
                <w:szCs w:val="19"/>
              </w:rPr>
            </w:pPr>
            <w:r w:rsidRPr="00AD0207">
              <w:rPr>
                <w:sz w:val="19"/>
                <w:szCs w:val="19"/>
              </w:rPr>
              <w:t>ФОК «Студенческий»</w:t>
            </w:r>
          </w:p>
        </w:tc>
        <w:tc>
          <w:tcPr>
            <w:tcW w:w="1274" w:type="dxa"/>
            <w:gridSpan w:val="2"/>
          </w:tcPr>
          <w:p w14:paraId="0557E16A" w14:textId="77777777" w:rsidR="00F65281" w:rsidRPr="00AD0207" w:rsidRDefault="00F65281" w:rsidP="00F65281">
            <w:pPr>
              <w:jc w:val="center"/>
            </w:pPr>
            <w:r w:rsidRPr="00AD0207">
              <w:t>100</w:t>
            </w:r>
          </w:p>
        </w:tc>
        <w:tc>
          <w:tcPr>
            <w:tcW w:w="1990" w:type="dxa"/>
          </w:tcPr>
          <w:p w14:paraId="176F5190" w14:textId="77777777" w:rsidR="00F65281" w:rsidRPr="00AD0207" w:rsidRDefault="00F65281" w:rsidP="00F65281">
            <w:pPr>
              <w:jc w:val="center"/>
            </w:pPr>
            <w:r w:rsidRPr="00AD0207">
              <w:t>СШОР №1, МОО «Федерация художественной гимнастики»</w:t>
            </w:r>
          </w:p>
        </w:tc>
      </w:tr>
      <w:tr w:rsidR="00F65281" w:rsidRPr="00AD0207" w14:paraId="3B38C6AC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134AE4D0" w14:textId="77777777" w:rsidR="00F65281" w:rsidRPr="00AD0207" w:rsidRDefault="00F65281" w:rsidP="00F65281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Шахматы</w:t>
            </w:r>
          </w:p>
        </w:tc>
      </w:tr>
      <w:tr w:rsidR="00F65281" w:rsidRPr="00AD0207" w14:paraId="25E1ED15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C2A766D" w14:textId="77777777" w:rsidR="00F65281" w:rsidRPr="00AD0207" w:rsidRDefault="00F65281" w:rsidP="00F65281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540DE114" w14:textId="77777777" w:rsidR="00F65281" w:rsidRPr="00AD0207" w:rsidRDefault="00F65281" w:rsidP="00F65281">
            <w:pPr>
              <w:jc w:val="center"/>
            </w:pPr>
            <w:r w:rsidRPr="00AD0207">
              <w:t>Первенство Старооскольского городского округа по шахматам</w:t>
            </w:r>
          </w:p>
        </w:tc>
        <w:tc>
          <w:tcPr>
            <w:tcW w:w="1274" w:type="dxa"/>
            <w:gridSpan w:val="2"/>
          </w:tcPr>
          <w:p w14:paraId="33809FEC" w14:textId="77777777" w:rsidR="00F65281" w:rsidRPr="00AD0207" w:rsidRDefault="00F65281" w:rsidP="00F65281">
            <w:pPr>
              <w:jc w:val="center"/>
            </w:pPr>
            <w:r w:rsidRPr="00AD0207">
              <w:t>январь</w:t>
            </w:r>
          </w:p>
        </w:tc>
        <w:tc>
          <w:tcPr>
            <w:tcW w:w="1560" w:type="dxa"/>
          </w:tcPr>
          <w:p w14:paraId="6883EA89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27C986C0" w14:textId="77777777" w:rsidR="00F65281" w:rsidRPr="00AD0207" w:rsidRDefault="00F65281" w:rsidP="00F65281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79434CB0" w14:textId="77777777" w:rsidR="00F65281" w:rsidRPr="00AD0207" w:rsidRDefault="00F65281" w:rsidP="00F65281">
            <w:pPr>
              <w:jc w:val="center"/>
            </w:pPr>
            <w:r w:rsidRPr="00AD0207">
              <w:t>«СЦТ «ГТО», Центральный шахматно-шашечный клуб</w:t>
            </w:r>
          </w:p>
        </w:tc>
      </w:tr>
      <w:tr w:rsidR="00F65281" w:rsidRPr="00AD0207" w14:paraId="0F23B32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750FCE4" w14:textId="77777777" w:rsidR="00F65281" w:rsidRPr="00AD0207" w:rsidRDefault="00F65281" w:rsidP="00F65281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2902B4DC" w14:textId="77777777" w:rsidR="00F65281" w:rsidRPr="00AD0207" w:rsidRDefault="00F65281" w:rsidP="00F65281">
            <w:pPr>
              <w:jc w:val="center"/>
            </w:pPr>
            <w:r w:rsidRPr="00AD0207">
              <w:t>Личное первенство Старооскольского городского округа по шахматам среди школьников</w:t>
            </w:r>
          </w:p>
        </w:tc>
        <w:tc>
          <w:tcPr>
            <w:tcW w:w="1274" w:type="dxa"/>
            <w:gridSpan w:val="2"/>
          </w:tcPr>
          <w:p w14:paraId="67E12354" w14:textId="77777777" w:rsidR="00F65281" w:rsidRPr="00AD0207" w:rsidRDefault="00F65281" w:rsidP="00F65281">
            <w:pPr>
              <w:jc w:val="center"/>
            </w:pPr>
            <w:r w:rsidRPr="00AD0207">
              <w:t>январь-февраль</w:t>
            </w:r>
          </w:p>
        </w:tc>
        <w:tc>
          <w:tcPr>
            <w:tcW w:w="1560" w:type="dxa"/>
          </w:tcPr>
          <w:p w14:paraId="43152B53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1E2BF8E1" w14:textId="77777777" w:rsidR="00F65281" w:rsidRPr="00AD0207" w:rsidRDefault="00F65281" w:rsidP="00F65281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17F78E88" w14:textId="77777777" w:rsidR="00F65281" w:rsidRPr="00AD0207" w:rsidRDefault="00F65281" w:rsidP="00F65281">
            <w:pPr>
              <w:jc w:val="center"/>
            </w:pPr>
            <w:r w:rsidRPr="00AD0207">
              <w:t>«СЦТ «ГТО», Центральный шахматно-шашечный клуб</w:t>
            </w:r>
          </w:p>
        </w:tc>
      </w:tr>
      <w:tr w:rsidR="00F65281" w:rsidRPr="00AD0207" w14:paraId="4A24AA5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79BA38C" w14:textId="77777777" w:rsidR="00F65281" w:rsidRPr="00AD0207" w:rsidRDefault="00F65281" w:rsidP="00F65281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58DE124A" w14:textId="77777777" w:rsidR="00F65281" w:rsidRPr="00AD0207" w:rsidRDefault="00F65281" w:rsidP="00F65281">
            <w:pPr>
              <w:jc w:val="center"/>
            </w:pPr>
            <w:r w:rsidRPr="00AD0207">
              <w:t xml:space="preserve">Открытый чемпионат Старооскольского городского округа по шахматам </w:t>
            </w:r>
          </w:p>
        </w:tc>
        <w:tc>
          <w:tcPr>
            <w:tcW w:w="1274" w:type="dxa"/>
            <w:gridSpan w:val="2"/>
          </w:tcPr>
          <w:p w14:paraId="5A709851" w14:textId="77777777" w:rsidR="00F65281" w:rsidRPr="00AD0207" w:rsidRDefault="00F65281" w:rsidP="00F65281">
            <w:pPr>
              <w:jc w:val="center"/>
            </w:pPr>
            <w:r w:rsidRPr="00AD0207">
              <w:t>март-апрель</w:t>
            </w:r>
          </w:p>
          <w:p w14:paraId="2C9049CC" w14:textId="77777777" w:rsidR="00F65281" w:rsidRPr="00AD0207" w:rsidRDefault="00F65281" w:rsidP="00F65281">
            <w:pPr>
              <w:jc w:val="center"/>
            </w:pPr>
            <w:r w:rsidRPr="00AD0207">
              <w:t>ноябрь-декабрь</w:t>
            </w:r>
          </w:p>
        </w:tc>
        <w:tc>
          <w:tcPr>
            <w:tcW w:w="1560" w:type="dxa"/>
          </w:tcPr>
          <w:p w14:paraId="366BDFF1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637AE94E" w14:textId="77777777" w:rsidR="00F65281" w:rsidRPr="00AD0207" w:rsidRDefault="00F65281" w:rsidP="00F65281">
            <w:pPr>
              <w:jc w:val="center"/>
            </w:pPr>
            <w:r w:rsidRPr="00AD0207">
              <w:t>70</w:t>
            </w:r>
          </w:p>
        </w:tc>
        <w:tc>
          <w:tcPr>
            <w:tcW w:w="1990" w:type="dxa"/>
          </w:tcPr>
          <w:p w14:paraId="7D553D7C" w14:textId="77777777" w:rsidR="00F65281" w:rsidRPr="00AD0207" w:rsidRDefault="00F65281" w:rsidP="00F65281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F65281" w:rsidRPr="00AD0207" w14:paraId="22777B23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BA6D165" w14:textId="77777777" w:rsidR="00F65281" w:rsidRPr="00AD0207" w:rsidRDefault="00F65281" w:rsidP="00F65281">
            <w:pPr>
              <w:jc w:val="center"/>
            </w:pPr>
            <w:r w:rsidRPr="00AD0207">
              <w:t>4</w:t>
            </w:r>
          </w:p>
        </w:tc>
        <w:tc>
          <w:tcPr>
            <w:tcW w:w="3969" w:type="dxa"/>
            <w:gridSpan w:val="2"/>
          </w:tcPr>
          <w:p w14:paraId="49BC0614" w14:textId="77777777" w:rsidR="00F65281" w:rsidRPr="00AD0207" w:rsidRDefault="00F65281" w:rsidP="00F65281">
            <w:pPr>
              <w:jc w:val="center"/>
            </w:pPr>
            <w:r w:rsidRPr="00AD0207">
              <w:t>Чемпионат Старооскольского городского округа по быстрым шахматам</w:t>
            </w:r>
          </w:p>
        </w:tc>
        <w:tc>
          <w:tcPr>
            <w:tcW w:w="1274" w:type="dxa"/>
            <w:gridSpan w:val="2"/>
          </w:tcPr>
          <w:p w14:paraId="4D4206CE" w14:textId="77777777" w:rsidR="00F65281" w:rsidRPr="00AD0207" w:rsidRDefault="00F65281" w:rsidP="00F65281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790BE8FF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58F66882" w14:textId="77777777" w:rsidR="00F65281" w:rsidRPr="00AD0207" w:rsidRDefault="00F65281" w:rsidP="00F65281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00143665" w14:textId="77777777" w:rsidR="00F65281" w:rsidRPr="00AD0207" w:rsidRDefault="00F65281" w:rsidP="00F65281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F65281" w:rsidRPr="00AD0207" w14:paraId="407B5CC1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CBBBB44" w14:textId="77777777" w:rsidR="00F65281" w:rsidRPr="00AD0207" w:rsidRDefault="00F65281" w:rsidP="00F65281">
            <w:pPr>
              <w:jc w:val="center"/>
            </w:pPr>
            <w:r w:rsidRPr="00AD0207">
              <w:t>5</w:t>
            </w:r>
          </w:p>
        </w:tc>
        <w:tc>
          <w:tcPr>
            <w:tcW w:w="3969" w:type="dxa"/>
            <w:gridSpan w:val="2"/>
          </w:tcPr>
          <w:p w14:paraId="290C071B" w14:textId="77777777" w:rsidR="00F65281" w:rsidRPr="00AD0207" w:rsidRDefault="00F65281" w:rsidP="00F65281">
            <w:pPr>
              <w:jc w:val="center"/>
            </w:pPr>
            <w:r w:rsidRPr="00AD0207">
              <w:t>Чемпионат Старооскольского городского округа по шахматам - Блиц</w:t>
            </w:r>
          </w:p>
        </w:tc>
        <w:tc>
          <w:tcPr>
            <w:tcW w:w="1274" w:type="dxa"/>
            <w:gridSpan w:val="2"/>
          </w:tcPr>
          <w:p w14:paraId="4D7963C2" w14:textId="77777777" w:rsidR="00F65281" w:rsidRPr="00AD0207" w:rsidRDefault="00F65281" w:rsidP="00F65281">
            <w:pPr>
              <w:jc w:val="center"/>
            </w:pPr>
            <w:r w:rsidRPr="00AD0207">
              <w:t>май</w:t>
            </w:r>
          </w:p>
        </w:tc>
        <w:tc>
          <w:tcPr>
            <w:tcW w:w="1560" w:type="dxa"/>
          </w:tcPr>
          <w:p w14:paraId="44F4F838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04E36805" w14:textId="77777777" w:rsidR="00F65281" w:rsidRPr="00AD0207" w:rsidRDefault="00F65281" w:rsidP="00F65281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231A3BF8" w14:textId="77777777" w:rsidR="00F65281" w:rsidRPr="00AD0207" w:rsidRDefault="00F65281" w:rsidP="00F65281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F65281" w:rsidRPr="00AD0207" w14:paraId="30E86AC6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7A232C7" w14:textId="77777777" w:rsidR="00F65281" w:rsidRPr="00AD0207" w:rsidRDefault="00F65281" w:rsidP="00F65281">
            <w:pPr>
              <w:jc w:val="center"/>
            </w:pPr>
            <w:r w:rsidRPr="00AD0207">
              <w:t>6</w:t>
            </w:r>
          </w:p>
        </w:tc>
        <w:tc>
          <w:tcPr>
            <w:tcW w:w="3969" w:type="dxa"/>
            <w:gridSpan w:val="2"/>
          </w:tcPr>
          <w:p w14:paraId="0482CDE5" w14:textId="77777777" w:rsidR="00F65281" w:rsidRPr="00AD0207" w:rsidRDefault="00F65281" w:rsidP="00F65281">
            <w:pPr>
              <w:jc w:val="center"/>
            </w:pPr>
            <w:r w:rsidRPr="00AD0207">
              <w:t>Кубок Старооскольского городского округа по шахматам среди мужчин и женщин</w:t>
            </w:r>
          </w:p>
        </w:tc>
        <w:tc>
          <w:tcPr>
            <w:tcW w:w="1274" w:type="dxa"/>
            <w:gridSpan w:val="2"/>
          </w:tcPr>
          <w:p w14:paraId="29217640" w14:textId="77777777" w:rsidR="00F65281" w:rsidRPr="00AD0207" w:rsidRDefault="00F65281" w:rsidP="00F65281">
            <w:pPr>
              <w:jc w:val="center"/>
            </w:pPr>
            <w:r w:rsidRPr="00AD0207">
              <w:t>август-сентябрь</w:t>
            </w:r>
          </w:p>
        </w:tc>
        <w:tc>
          <w:tcPr>
            <w:tcW w:w="1560" w:type="dxa"/>
          </w:tcPr>
          <w:p w14:paraId="03C2479A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4F4183F6" w14:textId="77777777" w:rsidR="00F65281" w:rsidRPr="00AD0207" w:rsidRDefault="00F65281" w:rsidP="00F65281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1F7043DE" w14:textId="77777777" w:rsidR="00F65281" w:rsidRPr="00AD0207" w:rsidRDefault="00F65281" w:rsidP="00F65281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F65281" w:rsidRPr="00AD0207" w14:paraId="6F01CBA8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5F550093" w14:textId="77777777" w:rsidR="00F65281" w:rsidRPr="00AD0207" w:rsidRDefault="00F65281" w:rsidP="00F65281">
            <w:pPr>
              <w:jc w:val="center"/>
            </w:pPr>
            <w:r w:rsidRPr="00AD0207">
              <w:t>7</w:t>
            </w:r>
          </w:p>
        </w:tc>
        <w:tc>
          <w:tcPr>
            <w:tcW w:w="3969" w:type="dxa"/>
            <w:gridSpan w:val="2"/>
          </w:tcPr>
          <w:p w14:paraId="5B03EEA7" w14:textId="77777777" w:rsidR="00F65281" w:rsidRPr="00AD0207" w:rsidRDefault="00F65281" w:rsidP="00F65281">
            <w:pPr>
              <w:jc w:val="center"/>
            </w:pPr>
            <w:r w:rsidRPr="00AD0207">
              <w:t>Чемпионат Старооскольского городского округа по шахматам среди женщин</w:t>
            </w:r>
          </w:p>
        </w:tc>
        <w:tc>
          <w:tcPr>
            <w:tcW w:w="1274" w:type="dxa"/>
            <w:gridSpan w:val="2"/>
          </w:tcPr>
          <w:p w14:paraId="40E7620C" w14:textId="77777777" w:rsidR="00F65281" w:rsidRPr="00AD0207" w:rsidRDefault="00F65281" w:rsidP="00F65281">
            <w:pPr>
              <w:jc w:val="center"/>
            </w:pPr>
            <w:r w:rsidRPr="00AD0207">
              <w:t>ноябрь-декабрь</w:t>
            </w:r>
          </w:p>
        </w:tc>
        <w:tc>
          <w:tcPr>
            <w:tcW w:w="1560" w:type="dxa"/>
          </w:tcPr>
          <w:p w14:paraId="07A936FC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01AF261C" w14:textId="77777777" w:rsidR="00F65281" w:rsidRPr="00AD0207" w:rsidRDefault="00F65281" w:rsidP="00F65281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3755BB5E" w14:textId="77777777" w:rsidR="00F65281" w:rsidRPr="00AD0207" w:rsidRDefault="00F65281" w:rsidP="00F65281">
            <w:pPr>
              <w:jc w:val="center"/>
            </w:pPr>
            <w:r w:rsidRPr="00AD0207">
              <w:t>УФКиС, Центральный шахматно-шашечный клуб</w:t>
            </w:r>
          </w:p>
        </w:tc>
      </w:tr>
      <w:tr w:rsidR="00F65281" w:rsidRPr="00AD0207" w14:paraId="102C2B1A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32EED9F4" w14:textId="77777777" w:rsidR="00F65281" w:rsidRPr="00AD0207" w:rsidRDefault="00F65281" w:rsidP="00F65281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Шашки</w:t>
            </w:r>
          </w:p>
        </w:tc>
      </w:tr>
      <w:tr w:rsidR="00F65281" w:rsidRPr="00AD0207" w14:paraId="05009C6A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097E4689" w14:textId="77777777" w:rsidR="00F65281" w:rsidRPr="00AD0207" w:rsidRDefault="00F65281" w:rsidP="00F65281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4C64B130" w14:textId="77777777" w:rsidR="00F65281" w:rsidRPr="00AD0207" w:rsidRDefault="00F65281" w:rsidP="00F65281">
            <w:pPr>
              <w:jc w:val="center"/>
            </w:pPr>
            <w:r w:rsidRPr="00AD0207">
              <w:t>Чемпионат Старооскольского городского округа по русским шашкам среди мужчин и женщин</w:t>
            </w:r>
          </w:p>
        </w:tc>
        <w:tc>
          <w:tcPr>
            <w:tcW w:w="1274" w:type="dxa"/>
            <w:gridSpan w:val="2"/>
          </w:tcPr>
          <w:p w14:paraId="4DEE59D9" w14:textId="77777777" w:rsidR="00F65281" w:rsidRPr="00AD0207" w:rsidRDefault="00F65281" w:rsidP="00F65281">
            <w:pPr>
              <w:jc w:val="center"/>
            </w:pPr>
            <w:r w:rsidRPr="00AD0207">
              <w:t>сентябрь</w:t>
            </w:r>
          </w:p>
        </w:tc>
        <w:tc>
          <w:tcPr>
            <w:tcW w:w="1560" w:type="dxa"/>
          </w:tcPr>
          <w:p w14:paraId="4BF9CAC0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48E3F753" w14:textId="77777777" w:rsidR="00F65281" w:rsidRPr="00AD0207" w:rsidRDefault="00F65281" w:rsidP="00F65281">
            <w:pPr>
              <w:jc w:val="center"/>
            </w:pPr>
            <w:r w:rsidRPr="00AD0207">
              <w:t>50</w:t>
            </w:r>
          </w:p>
        </w:tc>
        <w:tc>
          <w:tcPr>
            <w:tcW w:w="1990" w:type="dxa"/>
          </w:tcPr>
          <w:p w14:paraId="6C94013E" w14:textId="77777777" w:rsidR="00F65281" w:rsidRPr="00AD0207" w:rsidRDefault="00F65281" w:rsidP="00F65281">
            <w:pPr>
              <w:jc w:val="center"/>
            </w:pPr>
            <w:r w:rsidRPr="00AD0207">
              <w:t>«СЦТ «ГТО», Центральный шахматно-шашечный клуб</w:t>
            </w:r>
          </w:p>
        </w:tc>
      </w:tr>
      <w:tr w:rsidR="00F65281" w:rsidRPr="00AD0207" w14:paraId="796A1A6B" w14:textId="77777777" w:rsidTr="00D25796">
        <w:trPr>
          <w:gridAfter w:val="9"/>
          <w:wAfter w:w="16592" w:type="dxa"/>
        </w:trPr>
        <w:tc>
          <w:tcPr>
            <w:tcW w:w="11057" w:type="dxa"/>
            <w:gridSpan w:val="9"/>
          </w:tcPr>
          <w:p w14:paraId="037D4FC6" w14:textId="77777777" w:rsidR="00F65281" w:rsidRPr="00AD0207" w:rsidRDefault="00F65281" w:rsidP="00F65281">
            <w:pPr>
              <w:jc w:val="center"/>
              <w:rPr>
                <w:b/>
                <w:sz w:val="24"/>
                <w:szCs w:val="24"/>
              </w:rPr>
            </w:pPr>
            <w:r w:rsidRPr="00AD0207">
              <w:rPr>
                <w:b/>
                <w:sz w:val="24"/>
                <w:szCs w:val="24"/>
              </w:rPr>
              <w:t>Спортивные мероприятия среди людей с ограниченными физическими возможностями</w:t>
            </w:r>
          </w:p>
        </w:tc>
      </w:tr>
      <w:tr w:rsidR="00F65281" w:rsidRPr="00AD0207" w14:paraId="6E8E9244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684839D" w14:textId="77777777" w:rsidR="00F65281" w:rsidRPr="00AD0207" w:rsidRDefault="00F65281" w:rsidP="00F65281">
            <w:pPr>
              <w:jc w:val="center"/>
            </w:pPr>
            <w:r w:rsidRPr="00AD0207">
              <w:t>1</w:t>
            </w:r>
          </w:p>
        </w:tc>
        <w:tc>
          <w:tcPr>
            <w:tcW w:w="3969" w:type="dxa"/>
            <w:gridSpan w:val="2"/>
          </w:tcPr>
          <w:p w14:paraId="54BA0AE8" w14:textId="77777777" w:rsidR="00F65281" w:rsidRPr="00AD0207" w:rsidRDefault="00F65281" w:rsidP="00F65281">
            <w:pPr>
              <w:jc w:val="center"/>
            </w:pPr>
            <w:r w:rsidRPr="00AD0207">
              <w:t>Соревнования по шахматам среди людей с ограниченными возможностями. Посвященный освобождению Старого Оскола от фашистских захватчиков</w:t>
            </w:r>
          </w:p>
        </w:tc>
        <w:tc>
          <w:tcPr>
            <w:tcW w:w="1274" w:type="dxa"/>
            <w:gridSpan w:val="2"/>
          </w:tcPr>
          <w:p w14:paraId="00413D47" w14:textId="77777777" w:rsidR="00F65281" w:rsidRPr="00AD0207" w:rsidRDefault="00F65281" w:rsidP="00F65281">
            <w:pPr>
              <w:jc w:val="center"/>
            </w:pPr>
            <w:r w:rsidRPr="00AD0207">
              <w:t>февраль</w:t>
            </w:r>
          </w:p>
        </w:tc>
        <w:tc>
          <w:tcPr>
            <w:tcW w:w="1560" w:type="dxa"/>
          </w:tcPr>
          <w:p w14:paraId="61D87BD9" w14:textId="77777777" w:rsidR="00F65281" w:rsidRPr="00AD0207" w:rsidRDefault="00F65281" w:rsidP="00F65281">
            <w:pPr>
              <w:jc w:val="center"/>
            </w:pPr>
            <w:r w:rsidRPr="00AD0207">
              <w:t>Центральный шахматно-шашечный клуб</w:t>
            </w:r>
          </w:p>
        </w:tc>
        <w:tc>
          <w:tcPr>
            <w:tcW w:w="1274" w:type="dxa"/>
            <w:gridSpan w:val="2"/>
          </w:tcPr>
          <w:p w14:paraId="4914105F" w14:textId="77777777" w:rsidR="00F65281" w:rsidRPr="00AD0207" w:rsidRDefault="00F65281" w:rsidP="00F65281">
            <w:pPr>
              <w:jc w:val="center"/>
            </w:pPr>
            <w:r w:rsidRPr="00AD0207">
              <w:t>30</w:t>
            </w:r>
          </w:p>
        </w:tc>
        <w:tc>
          <w:tcPr>
            <w:tcW w:w="1990" w:type="dxa"/>
          </w:tcPr>
          <w:p w14:paraId="21C4DAE4" w14:textId="77777777" w:rsidR="00F65281" w:rsidRPr="00AD0207" w:rsidRDefault="00F65281" w:rsidP="00F65281">
            <w:pPr>
              <w:jc w:val="center"/>
            </w:pPr>
            <w:r w:rsidRPr="00AD0207">
              <w:t>«СЦТ «ГТО», УСЗН</w:t>
            </w:r>
          </w:p>
          <w:p w14:paraId="180E1028" w14:textId="77777777" w:rsidR="00F65281" w:rsidRPr="00AD0207" w:rsidRDefault="00F65281" w:rsidP="00F65281">
            <w:pPr>
              <w:jc w:val="center"/>
            </w:pPr>
          </w:p>
        </w:tc>
      </w:tr>
      <w:tr w:rsidR="00F65281" w:rsidRPr="00AD0207" w14:paraId="0E4804E0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6E8E1C55" w14:textId="77777777" w:rsidR="00F65281" w:rsidRPr="00AD0207" w:rsidRDefault="00F65281" w:rsidP="00F65281">
            <w:pPr>
              <w:jc w:val="center"/>
            </w:pPr>
            <w:r w:rsidRPr="00AD0207">
              <w:t>2</w:t>
            </w:r>
          </w:p>
        </w:tc>
        <w:tc>
          <w:tcPr>
            <w:tcW w:w="3969" w:type="dxa"/>
            <w:gridSpan w:val="2"/>
          </w:tcPr>
          <w:p w14:paraId="5CE1DCCB" w14:textId="77777777" w:rsidR="00F65281" w:rsidRPr="00AD0207" w:rsidRDefault="00F65281" w:rsidP="00F65281">
            <w:pPr>
              <w:jc w:val="center"/>
            </w:pPr>
            <w:r w:rsidRPr="00AD0207">
              <w:t>Спортивный праздник среди колясочников (многоборье), посвященное дню физкультурника</w:t>
            </w:r>
          </w:p>
        </w:tc>
        <w:tc>
          <w:tcPr>
            <w:tcW w:w="1274" w:type="dxa"/>
            <w:gridSpan w:val="2"/>
          </w:tcPr>
          <w:p w14:paraId="5FE03195" w14:textId="77777777" w:rsidR="00F65281" w:rsidRPr="00AD0207" w:rsidRDefault="00F65281" w:rsidP="00F65281">
            <w:pPr>
              <w:jc w:val="center"/>
            </w:pPr>
            <w:r w:rsidRPr="00AD0207">
              <w:t>декабрь</w:t>
            </w:r>
          </w:p>
        </w:tc>
        <w:tc>
          <w:tcPr>
            <w:tcW w:w="1560" w:type="dxa"/>
          </w:tcPr>
          <w:p w14:paraId="36DB192A" w14:textId="77777777" w:rsidR="00F65281" w:rsidRPr="00AD0207" w:rsidRDefault="00F65281" w:rsidP="00F65281">
            <w:pPr>
              <w:jc w:val="center"/>
            </w:pPr>
            <w:r w:rsidRPr="00AD0207">
              <w:t>ФОК СШ «Молодость»</w:t>
            </w:r>
          </w:p>
        </w:tc>
        <w:tc>
          <w:tcPr>
            <w:tcW w:w="1274" w:type="dxa"/>
            <w:gridSpan w:val="2"/>
          </w:tcPr>
          <w:p w14:paraId="0E6139A7" w14:textId="77777777" w:rsidR="00F65281" w:rsidRPr="00AD0207" w:rsidRDefault="00F65281" w:rsidP="00F65281">
            <w:pPr>
              <w:jc w:val="center"/>
            </w:pPr>
            <w:r w:rsidRPr="00AD0207">
              <w:t>20</w:t>
            </w:r>
          </w:p>
        </w:tc>
        <w:tc>
          <w:tcPr>
            <w:tcW w:w="1990" w:type="dxa"/>
          </w:tcPr>
          <w:p w14:paraId="42ED6388" w14:textId="77777777" w:rsidR="00F65281" w:rsidRPr="00AD0207" w:rsidRDefault="00F65281" w:rsidP="00F65281">
            <w:pPr>
              <w:jc w:val="center"/>
            </w:pPr>
            <w:r w:rsidRPr="00AD0207">
              <w:t>«СЦТ «ГТО», УСЗН</w:t>
            </w:r>
          </w:p>
          <w:p w14:paraId="28102429" w14:textId="77777777" w:rsidR="00F65281" w:rsidRPr="00AD0207" w:rsidRDefault="00F65281" w:rsidP="00F65281">
            <w:pPr>
              <w:jc w:val="center"/>
            </w:pPr>
          </w:p>
        </w:tc>
      </w:tr>
      <w:tr w:rsidR="00F65281" w:rsidRPr="00AD0207" w14:paraId="65671C0F" w14:textId="77777777" w:rsidTr="00763C97">
        <w:trPr>
          <w:gridAfter w:val="9"/>
          <w:wAfter w:w="16592" w:type="dxa"/>
        </w:trPr>
        <w:tc>
          <w:tcPr>
            <w:tcW w:w="990" w:type="dxa"/>
          </w:tcPr>
          <w:p w14:paraId="7BEFBFE4" w14:textId="77777777" w:rsidR="00F65281" w:rsidRPr="00AD0207" w:rsidRDefault="00F65281" w:rsidP="00F65281">
            <w:pPr>
              <w:jc w:val="center"/>
            </w:pPr>
            <w:r w:rsidRPr="00AD0207">
              <w:t>3</w:t>
            </w:r>
          </w:p>
        </w:tc>
        <w:tc>
          <w:tcPr>
            <w:tcW w:w="3969" w:type="dxa"/>
            <w:gridSpan w:val="2"/>
          </w:tcPr>
          <w:p w14:paraId="37A188B6" w14:textId="77777777" w:rsidR="00F65281" w:rsidRPr="00AD0207" w:rsidRDefault="00F65281" w:rsidP="00F65281">
            <w:pPr>
              <w:jc w:val="center"/>
            </w:pPr>
            <w:r w:rsidRPr="00AD0207">
              <w:t>Открытое первенство города по стрельбе из пневматической винтовки среди людей с ограниченными возможностями, посвященное Дню народного единства</w:t>
            </w:r>
          </w:p>
        </w:tc>
        <w:tc>
          <w:tcPr>
            <w:tcW w:w="1274" w:type="dxa"/>
            <w:gridSpan w:val="2"/>
          </w:tcPr>
          <w:p w14:paraId="4B0683C3" w14:textId="77777777" w:rsidR="00F65281" w:rsidRPr="00AD0207" w:rsidRDefault="00F65281" w:rsidP="00F65281">
            <w:pPr>
              <w:jc w:val="center"/>
            </w:pPr>
            <w:r w:rsidRPr="00AD0207">
              <w:t>ноябрь</w:t>
            </w:r>
          </w:p>
        </w:tc>
        <w:tc>
          <w:tcPr>
            <w:tcW w:w="1560" w:type="dxa"/>
          </w:tcPr>
          <w:p w14:paraId="53F99AEB" w14:textId="77777777" w:rsidR="00F65281" w:rsidRPr="00AD0207" w:rsidRDefault="00F65281" w:rsidP="00F65281">
            <w:pPr>
              <w:jc w:val="center"/>
            </w:pPr>
            <w:r w:rsidRPr="00AD0207">
              <w:t>ФОК СШ «Молодость»</w:t>
            </w:r>
          </w:p>
        </w:tc>
        <w:tc>
          <w:tcPr>
            <w:tcW w:w="1274" w:type="dxa"/>
            <w:gridSpan w:val="2"/>
          </w:tcPr>
          <w:p w14:paraId="29B9035D" w14:textId="77777777" w:rsidR="00F65281" w:rsidRPr="00AD0207" w:rsidRDefault="00F65281" w:rsidP="00F65281">
            <w:pPr>
              <w:jc w:val="center"/>
            </w:pPr>
            <w:r w:rsidRPr="00AD0207">
              <w:t>40</w:t>
            </w:r>
          </w:p>
        </w:tc>
        <w:tc>
          <w:tcPr>
            <w:tcW w:w="1990" w:type="dxa"/>
          </w:tcPr>
          <w:p w14:paraId="39C2C008" w14:textId="77777777" w:rsidR="00F65281" w:rsidRPr="00AD0207" w:rsidRDefault="00F65281" w:rsidP="00F65281">
            <w:pPr>
              <w:jc w:val="center"/>
            </w:pPr>
            <w:r w:rsidRPr="00AD0207">
              <w:t>«СЦТ «ГТО», УСЗН</w:t>
            </w:r>
          </w:p>
          <w:p w14:paraId="7F4DC40D" w14:textId="77777777" w:rsidR="00F65281" w:rsidRPr="00AD0207" w:rsidRDefault="00F65281" w:rsidP="00F65281">
            <w:pPr>
              <w:jc w:val="center"/>
              <w:rPr>
                <w:b/>
              </w:rPr>
            </w:pPr>
            <w:r w:rsidRPr="00AD0207">
              <w:rPr>
                <w:b/>
              </w:rPr>
              <w:t>СШОР 2</w:t>
            </w:r>
          </w:p>
        </w:tc>
      </w:tr>
    </w:tbl>
    <w:p w14:paraId="3FAC56AC" w14:textId="77777777" w:rsidR="00D25796" w:rsidRPr="00AD0207" w:rsidRDefault="00D25796" w:rsidP="00D25796">
      <w:pPr>
        <w:rPr>
          <w:sz w:val="26"/>
          <w:szCs w:val="26"/>
        </w:rPr>
      </w:pPr>
    </w:p>
    <w:p w14:paraId="5185DB8D" w14:textId="77777777" w:rsidR="008413B0" w:rsidRPr="00AD0207" w:rsidRDefault="008413B0" w:rsidP="00D25796">
      <w:pPr>
        <w:rPr>
          <w:sz w:val="26"/>
          <w:szCs w:val="26"/>
        </w:rPr>
      </w:pPr>
    </w:p>
    <w:p w14:paraId="17448C9D" w14:textId="77777777" w:rsidR="008413B0" w:rsidRPr="00AD0207" w:rsidRDefault="008413B0" w:rsidP="00D25796">
      <w:pPr>
        <w:rPr>
          <w:sz w:val="26"/>
          <w:szCs w:val="26"/>
        </w:rPr>
      </w:pPr>
    </w:p>
    <w:p w14:paraId="3BD31516" w14:textId="77777777" w:rsidR="008413B0" w:rsidRPr="00AD0207" w:rsidRDefault="008413B0" w:rsidP="00D25796">
      <w:pPr>
        <w:rPr>
          <w:sz w:val="26"/>
          <w:szCs w:val="26"/>
        </w:rPr>
      </w:pPr>
    </w:p>
    <w:p w14:paraId="2BDCD3B8" w14:textId="77777777" w:rsidR="008413B0" w:rsidRPr="00AD0207" w:rsidRDefault="008413B0" w:rsidP="00D25796">
      <w:pPr>
        <w:rPr>
          <w:sz w:val="26"/>
          <w:szCs w:val="26"/>
        </w:rPr>
      </w:pPr>
    </w:p>
    <w:p w14:paraId="51B314CE" w14:textId="77777777" w:rsidR="008413B0" w:rsidRPr="00AD0207" w:rsidRDefault="008413B0" w:rsidP="00D25796">
      <w:pPr>
        <w:rPr>
          <w:sz w:val="26"/>
          <w:szCs w:val="26"/>
        </w:rPr>
      </w:pPr>
    </w:p>
    <w:p w14:paraId="5E32104E" w14:textId="77777777" w:rsidR="008413B0" w:rsidRPr="00AD0207" w:rsidRDefault="008413B0" w:rsidP="00D25796">
      <w:pPr>
        <w:rPr>
          <w:sz w:val="26"/>
          <w:szCs w:val="26"/>
        </w:rPr>
      </w:pPr>
    </w:p>
    <w:p w14:paraId="41A868A3" w14:textId="77777777" w:rsidR="000D268B" w:rsidRPr="00AD0207" w:rsidRDefault="00DF7DD2" w:rsidP="00D25796">
      <w:r w:rsidRPr="00AD0207">
        <w:t>Какоткин Виктор Валерьевич</w:t>
      </w:r>
    </w:p>
    <w:p w14:paraId="74C3090F" w14:textId="77777777" w:rsidR="00461FCB" w:rsidRPr="00D201E0" w:rsidRDefault="000D268B" w:rsidP="002702B6">
      <w:pPr>
        <w:rPr>
          <w:rFonts w:eastAsia="Calibri"/>
          <w:sz w:val="26"/>
          <w:szCs w:val="26"/>
          <w:lang w:eastAsia="en-US"/>
        </w:rPr>
      </w:pPr>
      <w:r w:rsidRPr="00AD0207">
        <w:lastRenderedPageBreak/>
        <w:t>(4725) 24-43-91</w:t>
      </w:r>
    </w:p>
    <w:p w14:paraId="793F681A" w14:textId="77777777" w:rsidR="007D5E14" w:rsidRPr="007D5E14" w:rsidRDefault="007D5E14" w:rsidP="00D201E0">
      <w:pPr>
        <w:jc w:val="right"/>
        <w:rPr>
          <w:b/>
          <w:sz w:val="26"/>
          <w:szCs w:val="26"/>
        </w:rPr>
      </w:pPr>
    </w:p>
    <w:sectPr w:rsidR="007D5E14" w:rsidRPr="007D5E14" w:rsidSect="00BA2858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D346" w14:textId="77777777" w:rsidR="002B26DC" w:rsidRDefault="002B26DC" w:rsidP="00F369ED">
      <w:r>
        <w:separator/>
      </w:r>
    </w:p>
  </w:endnote>
  <w:endnote w:type="continuationSeparator" w:id="0">
    <w:p w14:paraId="6F176982" w14:textId="77777777" w:rsidR="002B26DC" w:rsidRDefault="002B26DC" w:rsidP="00F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 Condensed">
    <w:charset w:val="CC"/>
    <w:family w:val="swiss"/>
    <w:pitch w:val="variable"/>
    <w:sig w:usb0="E7002EFF" w:usb1="5200F5FF" w:usb2="0A04202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4121" w14:textId="77777777" w:rsidR="002B26DC" w:rsidRDefault="002B26DC" w:rsidP="00F369ED">
    <w:pPr>
      <w:pStyle w:val="afa"/>
      <w:ind w:firstLine="0"/>
      <w:jc w:val="center"/>
    </w:pPr>
  </w:p>
  <w:p w14:paraId="57D84277" w14:textId="77777777" w:rsidR="002B26DC" w:rsidRDefault="002B26D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9DC4" w14:textId="77777777" w:rsidR="002B26DC" w:rsidRDefault="002B26DC" w:rsidP="00F369ED">
      <w:r>
        <w:separator/>
      </w:r>
    </w:p>
  </w:footnote>
  <w:footnote w:type="continuationSeparator" w:id="0">
    <w:p w14:paraId="71AEA142" w14:textId="77777777" w:rsidR="002B26DC" w:rsidRDefault="002B26DC" w:rsidP="00F3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­"/>
      <w:lvlJc w:val="left"/>
      <w:pPr>
        <w:tabs>
          <w:tab w:val="num" w:pos="0"/>
        </w:tabs>
        <w:ind w:left="1287" w:hanging="360"/>
      </w:pPr>
      <w:rPr>
        <w:rFonts w:ascii="Courier New" w:hAnsi="Courier New" w:cs="Symbol"/>
      </w:rPr>
    </w:lvl>
  </w:abstractNum>
  <w:abstractNum w:abstractNumId="6" w15:restartNumberingAfterBreak="0">
    <w:nsid w:val="00000007"/>
    <w:multiLevelType w:val="multilevel"/>
    <w:tmpl w:val="00000007"/>
    <w:name w:val="WW8Num13"/>
    <w:lvl w:ilvl="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Symbol"/>
      </w:rPr>
    </w:lvl>
  </w:abstractNum>
  <w:abstractNum w:abstractNumId="9" w15:restartNumberingAfterBreak="0">
    <w:nsid w:val="0000000A"/>
    <w:multiLevelType w:val="multilevel"/>
    <w:tmpl w:val="0000000A"/>
    <w:name w:val="WW8Num1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1" w15:restartNumberingAfterBreak="0">
    <w:nsid w:val="0000000C"/>
    <w:multiLevelType w:val="multilevel"/>
    <w:tmpl w:val="07DE3C9E"/>
    <w:name w:val="WW8Num18"/>
    <w:lvl w:ilvl="0">
      <w:numFmt w:val="bullet"/>
      <w:suff w:val="space"/>
      <w:lvlText w:val="­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</w:rPr>
    </w:lvl>
  </w:abstractNum>
  <w:abstractNum w:abstractNumId="14" w15:restartNumberingAfterBreak="0">
    <w:nsid w:val="0000000F"/>
    <w:multiLevelType w:val="multilevel"/>
    <w:tmpl w:val="0000000F"/>
    <w:name w:val="WW8Num2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 w15:restartNumberingAfterBreak="0">
    <w:nsid w:val="00000013"/>
    <w:multiLevelType w:val="singleLevel"/>
    <w:tmpl w:val="00000013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17" w15:restartNumberingAfterBreak="0">
    <w:nsid w:val="00445FEC"/>
    <w:multiLevelType w:val="hybridMultilevel"/>
    <w:tmpl w:val="D3C82752"/>
    <w:lvl w:ilvl="0" w:tplc="5F40A38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FF3D85"/>
    <w:multiLevelType w:val="hybridMultilevel"/>
    <w:tmpl w:val="A6B01F7E"/>
    <w:lvl w:ilvl="0" w:tplc="0000000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82F11C8"/>
    <w:multiLevelType w:val="hybridMultilevel"/>
    <w:tmpl w:val="F4EE08C2"/>
    <w:lvl w:ilvl="0" w:tplc="B35451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4A4E37"/>
    <w:multiLevelType w:val="hybridMultilevel"/>
    <w:tmpl w:val="9110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12624"/>
    <w:multiLevelType w:val="hybridMultilevel"/>
    <w:tmpl w:val="CD84C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4307324"/>
    <w:multiLevelType w:val="hybridMultilevel"/>
    <w:tmpl w:val="166EF6C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E0865"/>
    <w:multiLevelType w:val="hybridMultilevel"/>
    <w:tmpl w:val="65EEE672"/>
    <w:lvl w:ilvl="0" w:tplc="B97EC4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14DB5"/>
    <w:multiLevelType w:val="hybridMultilevel"/>
    <w:tmpl w:val="C32C1818"/>
    <w:lvl w:ilvl="0" w:tplc="0000000B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251A2A"/>
    <w:multiLevelType w:val="hybridMultilevel"/>
    <w:tmpl w:val="08DE93F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6" w15:restartNumberingAfterBreak="0">
    <w:nsid w:val="36384A52"/>
    <w:multiLevelType w:val="hybridMultilevel"/>
    <w:tmpl w:val="13FC24F8"/>
    <w:lvl w:ilvl="0" w:tplc="0000000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547DD"/>
    <w:multiLevelType w:val="hybridMultilevel"/>
    <w:tmpl w:val="650AB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F62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-142"/>
        </w:tabs>
        <w:ind w:left="578" w:hanging="720"/>
      </w:p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938" w:hanging="1080"/>
      </w:p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938" w:hanging="1080"/>
      </w:p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129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16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165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2018" w:hanging="2160"/>
      </w:pPr>
    </w:lvl>
  </w:abstractNum>
  <w:abstractNum w:abstractNumId="29" w15:restartNumberingAfterBreak="0">
    <w:nsid w:val="4CD67540"/>
    <w:multiLevelType w:val="multilevel"/>
    <w:tmpl w:val="E6E2FC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D1D294B"/>
    <w:multiLevelType w:val="multilevel"/>
    <w:tmpl w:val="21E8200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4E9037E8"/>
    <w:multiLevelType w:val="hybridMultilevel"/>
    <w:tmpl w:val="4DAC2490"/>
    <w:lvl w:ilvl="0" w:tplc="F87A1E4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2" w15:restartNumberingAfterBreak="0">
    <w:nsid w:val="57594574"/>
    <w:multiLevelType w:val="hybridMultilevel"/>
    <w:tmpl w:val="19D2FFDA"/>
    <w:lvl w:ilvl="0" w:tplc="69D476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52A88"/>
    <w:multiLevelType w:val="hybridMultilevel"/>
    <w:tmpl w:val="989E4942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4" w15:restartNumberingAfterBreak="0">
    <w:nsid w:val="6E0576F5"/>
    <w:multiLevelType w:val="hybridMultilevel"/>
    <w:tmpl w:val="B0B6DEDA"/>
    <w:lvl w:ilvl="0" w:tplc="00000006">
      <w:start w:val="1"/>
      <w:numFmt w:val="bullet"/>
      <w:lvlText w:val="­"/>
      <w:lvlJc w:val="left"/>
      <w:pPr>
        <w:ind w:left="815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5" w15:restartNumberingAfterBreak="0">
    <w:nsid w:val="72324178"/>
    <w:multiLevelType w:val="hybridMultilevel"/>
    <w:tmpl w:val="CD7A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65CED"/>
    <w:multiLevelType w:val="hybridMultilevel"/>
    <w:tmpl w:val="5F3A8D58"/>
    <w:lvl w:ilvl="0" w:tplc="00000006">
      <w:start w:val="1"/>
      <w:numFmt w:val="bullet"/>
      <w:lvlText w:val="­"/>
      <w:lvlJc w:val="left"/>
      <w:pPr>
        <w:ind w:left="742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32"/>
  </w:num>
  <w:num w:numId="20">
    <w:abstractNumId w:val="21"/>
  </w:num>
  <w:num w:numId="21">
    <w:abstractNumId w:val="35"/>
  </w:num>
  <w:num w:numId="22">
    <w:abstractNumId w:val="27"/>
  </w:num>
  <w:num w:numId="23">
    <w:abstractNumId w:val="20"/>
  </w:num>
  <w:num w:numId="24">
    <w:abstractNumId w:val="28"/>
  </w:num>
  <w:num w:numId="25">
    <w:abstractNumId w:val="24"/>
  </w:num>
  <w:num w:numId="26">
    <w:abstractNumId w:val="18"/>
  </w:num>
  <w:num w:numId="27">
    <w:abstractNumId w:val="22"/>
  </w:num>
  <w:num w:numId="28">
    <w:abstractNumId w:val="36"/>
  </w:num>
  <w:num w:numId="29">
    <w:abstractNumId w:val="26"/>
  </w:num>
  <w:num w:numId="30">
    <w:abstractNumId w:val="25"/>
  </w:num>
  <w:num w:numId="31">
    <w:abstractNumId w:val="34"/>
  </w:num>
  <w:num w:numId="32">
    <w:abstractNumId w:val="33"/>
  </w:num>
  <w:num w:numId="33">
    <w:abstractNumId w:val="31"/>
  </w:num>
  <w:num w:numId="34">
    <w:abstractNumId w:val="19"/>
  </w:num>
  <w:num w:numId="35">
    <w:abstractNumId w:val="29"/>
  </w:num>
  <w:num w:numId="36">
    <w:abstractNumId w:val="3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353"/>
    <w:rsid w:val="00000021"/>
    <w:rsid w:val="000046B3"/>
    <w:rsid w:val="00007FF0"/>
    <w:rsid w:val="00010464"/>
    <w:rsid w:val="00011436"/>
    <w:rsid w:val="000126C2"/>
    <w:rsid w:val="000141BD"/>
    <w:rsid w:val="00016DC2"/>
    <w:rsid w:val="000248C9"/>
    <w:rsid w:val="0003176F"/>
    <w:rsid w:val="00032555"/>
    <w:rsid w:val="0003281E"/>
    <w:rsid w:val="00032F9A"/>
    <w:rsid w:val="00037F9E"/>
    <w:rsid w:val="00041DFE"/>
    <w:rsid w:val="00042043"/>
    <w:rsid w:val="00045B7B"/>
    <w:rsid w:val="000478E6"/>
    <w:rsid w:val="00050031"/>
    <w:rsid w:val="000508E4"/>
    <w:rsid w:val="000529C4"/>
    <w:rsid w:val="00053F24"/>
    <w:rsid w:val="00057905"/>
    <w:rsid w:val="00063EFD"/>
    <w:rsid w:val="00064B3E"/>
    <w:rsid w:val="00065ED4"/>
    <w:rsid w:val="00067F93"/>
    <w:rsid w:val="00071607"/>
    <w:rsid w:val="000736F1"/>
    <w:rsid w:val="00074923"/>
    <w:rsid w:val="00075F2E"/>
    <w:rsid w:val="00080DD9"/>
    <w:rsid w:val="00085F44"/>
    <w:rsid w:val="00086537"/>
    <w:rsid w:val="00086CAE"/>
    <w:rsid w:val="000879B9"/>
    <w:rsid w:val="00087CAC"/>
    <w:rsid w:val="00093D80"/>
    <w:rsid w:val="00094823"/>
    <w:rsid w:val="00094948"/>
    <w:rsid w:val="0009524A"/>
    <w:rsid w:val="00095B8F"/>
    <w:rsid w:val="000A01A2"/>
    <w:rsid w:val="000A1FE9"/>
    <w:rsid w:val="000A4E43"/>
    <w:rsid w:val="000B588E"/>
    <w:rsid w:val="000B66A7"/>
    <w:rsid w:val="000C346B"/>
    <w:rsid w:val="000C3B19"/>
    <w:rsid w:val="000C43FF"/>
    <w:rsid w:val="000C70CA"/>
    <w:rsid w:val="000D268B"/>
    <w:rsid w:val="000D2BB4"/>
    <w:rsid w:val="000E1868"/>
    <w:rsid w:val="000E2A71"/>
    <w:rsid w:val="000E3C8B"/>
    <w:rsid w:val="000E46B0"/>
    <w:rsid w:val="000E4EEA"/>
    <w:rsid w:val="000F03C6"/>
    <w:rsid w:val="000F1C06"/>
    <w:rsid w:val="000F3986"/>
    <w:rsid w:val="000F617E"/>
    <w:rsid w:val="000F75C1"/>
    <w:rsid w:val="00100005"/>
    <w:rsid w:val="001012B3"/>
    <w:rsid w:val="00102159"/>
    <w:rsid w:val="001022AE"/>
    <w:rsid w:val="00102EDD"/>
    <w:rsid w:val="00102F4A"/>
    <w:rsid w:val="0010370E"/>
    <w:rsid w:val="00103F87"/>
    <w:rsid w:val="001049F4"/>
    <w:rsid w:val="00104BB3"/>
    <w:rsid w:val="00107493"/>
    <w:rsid w:val="00110B1A"/>
    <w:rsid w:val="00114904"/>
    <w:rsid w:val="00115DFD"/>
    <w:rsid w:val="00120189"/>
    <w:rsid w:val="00122482"/>
    <w:rsid w:val="00122A6A"/>
    <w:rsid w:val="00131AA7"/>
    <w:rsid w:val="00133EF1"/>
    <w:rsid w:val="00137D00"/>
    <w:rsid w:val="001404FA"/>
    <w:rsid w:val="001458CB"/>
    <w:rsid w:val="00151263"/>
    <w:rsid w:val="00157D07"/>
    <w:rsid w:val="00164596"/>
    <w:rsid w:val="00166BF8"/>
    <w:rsid w:val="00171A85"/>
    <w:rsid w:val="00173329"/>
    <w:rsid w:val="001735D0"/>
    <w:rsid w:val="0017402E"/>
    <w:rsid w:val="001752F5"/>
    <w:rsid w:val="00175B6F"/>
    <w:rsid w:val="00181E81"/>
    <w:rsid w:val="00182745"/>
    <w:rsid w:val="00187CF3"/>
    <w:rsid w:val="001902B7"/>
    <w:rsid w:val="00190321"/>
    <w:rsid w:val="0019657F"/>
    <w:rsid w:val="001A39CD"/>
    <w:rsid w:val="001A4554"/>
    <w:rsid w:val="001A48FA"/>
    <w:rsid w:val="001A60D8"/>
    <w:rsid w:val="001B28C5"/>
    <w:rsid w:val="001B2A65"/>
    <w:rsid w:val="001B40A1"/>
    <w:rsid w:val="001C3CF4"/>
    <w:rsid w:val="001C4242"/>
    <w:rsid w:val="001C4DDA"/>
    <w:rsid w:val="001C7FE7"/>
    <w:rsid w:val="001D03DB"/>
    <w:rsid w:val="001D28F8"/>
    <w:rsid w:val="001D7534"/>
    <w:rsid w:val="001E011D"/>
    <w:rsid w:val="001E25AD"/>
    <w:rsid w:val="001E3F59"/>
    <w:rsid w:val="001E7103"/>
    <w:rsid w:val="001F6A49"/>
    <w:rsid w:val="00200D47"/>
    <w:rsid w:val="00203850"/>
    <w:rsid w:val="00207934"/>
    <w:rsid w:val="00210B8B"/>
    <w:rsid w:val="002139E2"/>
    <w:rsid w:val="00215435"/>
    <w:rsid w:val="00225329"/>
    <w:rsid w:val="00227037"/>
    <w:rsid w:val="0022759E"/>
    <w:rsid w:val="0023359E"/>
    <w:rsid w:val="00235720"/>
    <w:rsid w:val="00240247"/>
    <w:rsid w:val="0024168A"/>
    <w:rsid w:val="00251DB4"/>
    <w:rsid w:val="002546B7"/>
    <w:rsid w:val="00256A4A"/>
    <w:rsid w:val="0025777F"/>
    <w:rsid w:val="00260DC1"/>
    <w:rsid w:val="0026137F"/>
    <w:rsid w:val="0026437C"/>
    <w:rsid w:val="00266EC9"/>
    <w:rsid w:val="00267669"/>
    <w:rsid w:val="002702B6"/>
    <w:rsid w:val="00270885"/>
    <w:rsid w:val="002715A8"/>
    <w:rsid w:val="00272C0A"/>
    <w:rsid w:val="002753A9"/>
    <w:rsid w:val="0027778B"/>
    <w:rsid w:val="002859D6"/>
    <w:rsid w:val="00285F89"/>
    <w:rsid w:val="002901D2"/>
    <w:rsid w:val="0029094D"/>
    <w:rsid w:val="002A25A5"/>
    <w:rsid w:val="002A3B33"/>
    <w:rsid w:val="002A493C"/>
    <w:rsid w:val="002A4B8B"/>
    <w:rsid w:val="002A7D34"/>
    <w:rsid w:val="002B0226"/>
    <w:rsid w:val="002B1B10"/>
    <w:rsid w:val="002B26DC"/>
    <w:rsid w:val="002B5050"/>
    <w:rsid w:val="002B56ED"/>
    <w:rsid w:val="002C47F8"/>
    <w:rsid w:val="002C56BD"/>
    <w:rsid w:val="002D4A2D"/>
    <w:rsid w:val="002D52B5"/>
    <w:rsid w:val="002D56C6"/>
    <w:rsid w:val="002E2140"/>
    <w:rsid w:val="002E2783"/>
    <w:rsid w:val="002E563D"/>
    <w:rsid w:val="002E5EF6"/>
    <w:rsid w:val="002E75E0"/>
    <w:rsid w:val="002F12AB"/>
    <w:rsid w:val="003041CC"/>
    <w:rsid w:val="003163A6"/>
    <w:rsid w:val="003227B0"/>
    <w:rsid w:val="003233A5"/>
    <w:rsid w:val="00326AA9"/>
    <w:rsid w:val="00327448"/>
    <w:rsid w:val="00327BEA"/>
    <w:rsid w:val="00331470"/>
    <w:rsid w:val="00335153"/>
    <w:rsid w:val="00337732"/>
    <w:rsid w:val="003414A9"/>
    <w:rsid w:val="0034187B"/>
    <w:rsid w:val="0034217C"/>
    <w:rsid w:val="00344FFC"/>
    <w:rsid w:val="0035020A"/>
    <w:rsid w:val="00352AE4"/>
    <w:rsid w:val="00352B4C"/>
    <w:rsid w:val="0035345E"/>
    <w:rsid w:val="00354E7A"/>
    <w:rsid w:val="003674ED"/>
    <w:rsid w:val="0037010E"/>
    <w:rsid w:val="0037550D"/>
    <w:rsid w:val="003770D9"/>
    <w:rsid w:val="00380E9F"/>
    <w:rsid w:val="00384449"/>
    <w:rsid w:val="00384557"/>
    <w:rsid w:val="00384C2F"/>
    <w:rsid w:val="003850BF"/>
    <w:rsid w:val="00387E0F"/>
    <w:rsid w:val="00392B53"/>
    <w:rsid w:val="00394678"/>
    <w:rsid w:val="00395452"/>
    <w:rsid w:val="003967F4"/>
    <w:rsid w:val="00396A85"/>
    <w:rsid w:val="003A00B8"/>
    <w:rsid w:val="003A5F10"/>
    <w:rsid w:val="003B0832"/>
    <w:rsid w:val="003B2773"/>
    <w:rsid w:val="003C2817"/>
    <w:rsid w:val="003C5AA6"/>
    <w:rsid w:val="003C7FC6"/>
    <w:rsid w:val="003D0FF4"/>
    <w:rsid w:val="003D10E5"/>
    <w:rsid w:val="003D385D"/>
    <w:rsid w:val="003D49C2"/>
    <w:rsid w:val="003E1334"/>
    <w:rsid w:val="003E1529"/>
    <w:rsid w:val="003E18E6"/>
    <w:rsid w:val="003F1565"/>
    <w:rsid w:val="003F27C5"/>
    <w:rsid w:val="003F486C"/>
    <w:rsid w:val="003F5280"/>
    <w:rsid w:val="003F60BC"/>
    <w:rsid w:val="003F6219"/>
    <w:rsid w:val="00405396"/>
    <w:rsid w:val="00405A47"/>
    <w:rsid w:val="00406D14"/>
    <w:rsid w:val="004111A3"/>
    <w:rsid w:val="004113D8"/>
    <w:rsid w:val="00412CAB"/>
    <w:rsid w:val="0041343B"/>
    <w:rsid w:val="00414F94"/>
    <w:rsid w:val="004262F2"/>
    <w:rsid w:val="0042771D"/>
    <w:rsid w:val="00427B91"/>
    <w:rsid w:val="004315EF"/>
    <w:rsid w:val="004349D4"/>
    <w:rsid w:val="00434C7A"/>
    <w:rsid w:val="00440582"/>
    <w:rsid w:val="00444561"/>
    <w:rsid w:val="00450A5D"/>
    <w:rsid w:val="0045290D"/>
    <w:rsid w:val="00452FC4"/>
    <w:rsid w:val="004564AF"/>
    <w:rsid w:val="004566E2"/>
    <w:rsid w:val="00457BAD"/>
    <w:rsid w:val="00460EA5"/>
    <w:rsid w:val="00461463"/>
    <w:rsid w:val="00461FCB"/>
    <w:rsid w:val="00462A6B"/>
    <w:rsid w:val="00465672"/>
    <w:rsid w:val="004658F5"/>
    <w:rsid w:val="00465BF9"/>
    <w:rsid w:val="0047367B"/>
    <w:rsid w:val="00474714"/>
    <w:rsid w:val="00474C4D"/>
    <w:rsid w:val="00475CB7"/>
    <w:rsid w:val="00480FEA"/>
    <w:rsid w:val="004814EE"/>
    <w:rsid w:val="00483531"/>
    <w:rsid w:val="00483C53"/>
    <w:rsid w:val="004853FF"/>
    <w:rsid w:val="004903D0"/>
    <w:rsid w:val="0049302F"/>
    <w:rsid w:val="0049343B"/>
    <w:rsid w:val="0049741E"/>
    <w:rsid w:val="004B38E1"/>
    <w:rsid w:val="004C0BC2"/>
    <w:rsid w:val="004C1E7F"/>
    <w:rsid w:val="004C78EC"/>
    <w:rsid w:val="004D2ACC"/>
    <w:rsid w:val="004D3E7C"/>
    <w:rsid w:val="004D46D4"/>
    <w:rsid w:val="004D6824"/>
    <w:rsid w:val="004E2DE2"/>
    <w:rsid w:val="004F1942"/>
    <w:rsid w:val="004F29E3"/>
    <w:rsid w:val="004F30DB"/>
    <w:rsid w:val="0050184B"/>
    <w:rsid w:val="00502D63"/>
    <w:rsid w:val="005035F2"/>
    <w:rsid w:val="0050546A"/>
    <w:rsid w:val="0050595F"/>
    <w:rsid w:val="00505E8C"/>
    <w:rsid w:val="005070D8"/>
    <w:rsid w:val="0051048E"/>
    <w:rsid w:val="00510919"/>
    <w:rsid w:val="00511267"/>
    <w:rsid w:val="005113A0"/>
    <w:rsid w:val="0051217D"/>
    <w:rsid w:val="0051516C"/>
    <w:rsid w:val="005157D2"/>
    <w:rsid w:val="00516CF1"/>
    <w:rsid w:val="00520930"/>
    <w:rsid w:val="00521339"/>
    <w:rsid w:val="005213D7"/>
    <w:rsid w:val="005218B4"/>
    <w:rsid w:val="00521BEC"/>
    <w:rsid w:val="005221F2"/>
    <w:rsid w:val="005233FD"/>
    <w:rsid w:val="00523946"/>
    <w:rsid w:val="00524665"/>
    <w:rsid w:val="00525903"/>
    <w:rsid w:val="00526A5A"/>
    <w:rsid w:val="005277E7"/>
    <w:rsid w:val="00527F25"/>
    <w:rsid w:val="00531EE7"/>
    <w:rsid w:val="00532B63"/>
    <w:rsid w:val="00542AB6"/>
    <w:rsid w:val="00543C85"/>
    <w:rsid w:val="00545E30"/>
    <w:rsid w:val="0054790C"/>
    <w:rsid w:val="0055223A"/>
    <w:rsid w:val="00557F62"/>
    <w:rsid w:val="005630CC"/>
    <w:rsid w:val="00564405"/>
    <w:rsid w:val="00567A68"/>
    <w:rsid w:val="00570C64"/>
    <w:rsid w:val="005716BD"/>
    <w:rsid w:val="00572475"/>
    <w:rsid w:val="005763D9"/>
    <w:rsid w:val="005774F5"/>
    <w:rsid w:val="00577E37"/>
    <w:rsid w:val="005819EE"/>
    <w:rsid w:val="00587484"/>
    <w:rsid w:val="00590BF1"/>
    <w:rsid w:val="0059406D"/>
    <w:rsid w:val="00594D87"/>
    <w:rsid w:val="00595D62"/>
    <w:rsid w:val="00596BE3"/>
    <w:rsid w:val="00597E74"/>
    <w:rsid w:val="005A223E"/>
    <w:rsid w:val="005A227F"/>
    <w:rsid w:val="005A2F76"/>
    <w:rsid w:val="005A4F39"/>
    <w:rsid w:val="005A5BDC"/>
    <w:rsid w:val="005A6E1F"/>
    <w:rsid w:val="005B04D1"/>
    <w:rsid w:val="005B0ED9"/>
    <w:rsid w:val="005B4977"/>
    <w:rsid w:val="005B766B"/>
    <w:rsid w:val="005C0860"/>
    <w:rsid w:val="005C12B5"/>
    <w:rsid w:val="005C2476"/>
    <w:rsid w:val="005C3850"/>
    <w:rsid w:val="005C6B3B"/>
    <w:rsid w:val="005D2F62"/>
    <w:rsid w:val="005D4C58"/>
    <w:rsid w:val="005D4E5B"/>
    <w:rsid w:val="005D501A"/>
    <w:rsid w:val="005D7723"/>
    <w:rsid w:val="005D79F6"/>
    <w:rsid w:val="005E062A"/>
    <w:rsid w:val="005E0FCD"/>
    <w:rsid w:val="005E1E70"/>
    <w:rsid w:val="005E2388"/>
    <w:rsid w:val="005E4794"/>
    <w:rsid w:val="005E50CC"/>
    <w:rsid w:val="005F0C15"/>
    <w:rsid w:val="005F4658"/>
    <w:rsid w:val="005F4AC0"/>
    <w:rsid w:val="005F7003"/>
    <w:rsid w:val="006003F5"/>
    <w:rsid w:val="006006DD"/>
    <w:rsid w:val="006058EC"/>
    <w:rsid w:val="00606499"/>
    <w:rsid w:val="00606B1E"/>
    <w:rsid w:val="0061166A"/>
    <w:rsid w:val="00612060"/>
    <w:rsid w:val="00613A8F"/>
    <w:rsid w:val="00614243"/>
    <w:rsid w:val="0061519B"/>
    <w:rsid w:val="006177E9"/>
    <w:rsid w:val="0061791F"/>
    <w:rsid w:val="00621B39"/>
    <w:rsid w:val="00622877"/>
    <w:rsid w:val="00631A61"/>
    <w:rsid w:val="006327D8"/>
    <w:rsid w:val="00634395"/>
    <w:rsid w:val="00635BDC"/>
    <w:rsid w:val="0063754F"/>
    <w:rsid w:val="006425D7"/>
    <w:rsid w:val="0064358B"/>
    <w:rsid w:val="006435C4"/>
    <w:rsid w:val="006452F6"/>
    <w:rsid w:val="00652D51"/>
    <w:rsid w:val="00655AE1"/>
    <w:rsid w:val="00655D4E"/>
    <w:rsid w:val="00656705"/>
    <w:rsid w:val="0066742C"/>
    <w:rsid w:val="00667A1E"/>
    <w:rsid w:val="006730E7"/>
    <w:rsid w:val="00673C18"/>
    <w:rsid w:val="00673ED3"/>
    <w:rsid w:val="0067560F"/>
    <w:rsid w:val="006756D9"/>
    <w:rsid w:val="00680559"/>
    <w:rsid w:val="00682A06"/>
    <w:rsid w:val="00682B9B"/>
    <w:rsid w:val="00687305"/>
    <w:rsid w:val="00693A56"/>
    <w:rsid w:val="0069569A"/>
    <w:rsid w:val="00696939"/>
    <w:rsid w:val="00697869"/>
    <w:rsid w:val="006A05C1"/>
    <w:rsid w:val="006A1AD6"/>
    <w:rsid w:val="006A1F50"/>
    <w:rsid w:val="006A505D"/>
    <w:rsid w:val="006B1DF2"/>
    <w:rsid w:val="006B35D4"/>
    <w:rsid w:val="006B5BD3"/>
    <w:rsid w:val="006B7D83"/>
    <w:rsid w:val="006C0792"/>
    <w:rsid w:val="006C1BD0"/>
    <w:rsid w:val="006C2804"/>
    <w:rsid w:val="006C3053"/>
    <w:rsid w:val="006C4C0E"/>
    <w:rsid w:val="006C7E04"/>
    <w:rsid w:val="006C7F69"/>
    <w:rsid w:val="006D3590"/>
    <w:rsid w:val="006D3CA9"/>
    <w:rsid w:val="006E00FB"/>
    <w:rsid w:val="006E032A"/>
    <w:rsid w:val="006E12C7"/>
    <w:rsid w:val="006E375B"/>
    <w:rsid w:val="006F037C"/>
    <w:rsid w:val="006F0DC6"/>
    <w:rsid w:val="006F65A4"/>
    <w:rsid w:val="006F6C05"/>
    <w:rsid w:val="006F6F90"/>
    <w:rsid w:val="006F738A"/>
    <w:rsid w:val="006F7CFF"/>
    <w:rsid w:val="00701155"/>
    <w:rsid w:val="007049FD"/>
    <w:rsid w:val="00704F31"/>
    <w:rsid w:val="00707DD5"/>
    <w:rsid w:val="00713CD3"/>
    <w:rsid w:val="00714615"/>
    <w:rsid w:val="0071650B"/>
    <w:rsid w:val="0071770E"/>
    <w:rsid w:val="007213E1"/>
    <w:rsid w:val="00723EF1"/>
    <w:rsid w:val="00724E62"/>
    <w:rsid w:val="007429E3"/>
    <w:rsid w:val="00742A28"/>
    <w:rsid w:val="00745DB8"/>
    <w:rsid w:val="007473E5"/>
    <w:rsid w:val="00747603"/>
    <w:rsid w:val="0075117C"/>
    <w:rsid w:val="0075543F"/>
    <w:rsid w:val="007558F6"/>
    <w:rsid w:val="0076127F"/>
    <w:rsid w:val="00761B52"/>
    <w:rsid w:val="00763C97"/>
    <w:rsid w:val="00764A6C"/>
    <w:rsid w:val="0076557F"/>
    <w:rsid w:val="00767753"/>
    <w:rsid w:val="00767AC7"/>
    <w:rsid w:val="00770EA9"/>
    <w:rsid w:val="0077123D"/>
    <w:rsid w:val="00773C1D"/>
    <w:rsid w:val="0077470E"/>
    <w:rsid w:val="007752CE"/>
    <w:rsid w:val="0078150F"/>
    <w:rsid w:val="0078168F"/>
    <w:rsid w:val="00782B03"/>
    <w:rsid w:val="00782C90"/>
    <w:rsid w:val="00785FE1"/>
    <w:rsid w:val="00787715"/>
    <w:rsid w:val="00790727"/>
    <w:rsid w:val="00794210"/>
    <w:rsid w:val="0079539F"/>
    <w:rsid w:val="00797A78"/>
    <w:rsid w:val="007A1CAD"/>
    <w:rsid w:val="007A34AA"/>
    <w:rsid w:val="007A4493"/>
    <w:rsid w:val="007A6E26"/>
    <w:rsid w:val="007B1C8F"/>
    <w:rsid w:val="007B1FDB"/>
    <w:rsid w:val="007B3167"/>
    <w:rsid w:val="007B6CBF"/>
    <w:rsid w:val="007C19FE"/>
    <w:rsid w:val="007C4070"/>
    <w:rsid w:val="007C49C7"/>
    <w:rsid w:val="007C5147"/>
    <w:rsid w:val="007C5839"/>
    <w:rsid w:val="007D08F5"/>
    <w:rsid w:val="007D37B0"/>
    <w:rsid w:val="007D3DB6"/>
    <w:rsid w:val="007D5E14"/>
    <w:rsid w:val="007D6092"/>
    <w:rsid w:val="007E40F5"/>
    <w:rsid w:val="007E4353"/>
    <w:rsid w:val="007E5171"/>
    <w:rsid w:val="007F2654"/>
    <w:rsid w:val="007F6805"/>
    <w:rsid w:val="00800985"/>
    <w:rsid w:val="00803367"/>
    <w:rsid w:val="00803EC9"/>
    <w:rsid w:val="00806F5D"/>
    <w:rsid w:val="008104E6"/>
    <w:rsid w:val="00811A1C"/>
    <w:rsid w:val="00811A7E"/>
    <w:rsid w:val="00814253"/>
    <w:rsid w:val="00815066"/>
    <w:rsid w:val="00821A37"/>
    <w:rsid w:val="008255E5"/>
    <w:rsid w:val="008267A2"/>
    <w:rsid w:val="00830F2B"/>
    <w:rsid w:val="00832278"/>
    <w:rsid w:val="008337C5"/>
    <w:rsid w:val="008413B0"/>
    <w:rsid w:val="00842C16"/>
    <w:rsid w:val="0084599C"/>
    <w:rsid w:val="00847B62"/>
    <w:rsid w:val="00856B91"/>
    <w:rsid w:val="00860E89"/>
    <w:rsid w:val="0086284C"/>
    <w:rsid w:val="008632A8"/>
    <w:rsid w:val="00872700"/>
    <w:rsid w:val="008736EC"/>
    <w:rsid w:val="00873FDD"/>
    <w:rsid w:val="00875E42"/>
    <w:rsid w:val="00876D95"/>
    <w:rsid w:val="00877AC8"/>
    <w:rsid w:val="008812CF"/>
    <w:rsid w:val="00885471"/>
    <w:rsid w:val="0088630D"/>
    <w:rsid w:val="008866C0"/>
    <w:rsid w:val="008871F0"/>
    <w:rsid w:val="0089146E"/>
    <w:rsid w:val="00892F28"/>
    <w:rsid w:val="00895E76"/>
    <w:rsid w:val="008967F5"/>
    <w:rsid w:val="00896850"/>
    <w:rsid w:val="00896EA6"/>
    <w:rsid w:val="008A41DF"/>
    <w:rsid w:val="008A6E8C"/>
    <w:rsid w:val="008B2608"/>
    <w:rsid w:val="008B3761"/>
    <w:rsid w:val="008B6792"/>
    <w:rsid w:val="008C108D"/>
    <w:rsid w:val="008C7506"/>
    <w:rsid w:val="008D30BE"/>
    <w:rsid w:val="008E1025"/>
    <w:rsid w:val="008E47C4"/>
    <w:rsid w:val="008E4FD7"/>
    <w:rsid w:val="008F0F08"/>
    <w:rsid w:val="008F25EF"/>
    <w:rsid w:val="008F4536"/>
    <w:rsid w:val="009038BB"/>
    <w:rsid w:val="00903F84"/>
    <w:rsid w:val="00904990"/>
    <w:rsid w:val="00905532"/>
    <w:rsid w:val="00905B00"/>
    <w:rsid w:val="009069F4"/>
    <w:rsid w:val="009078DC"/>
    <w:rsid w:val="00907B09"/>
    <w:rsid w:val="009124BC"/>
    <w:rsid w:val="00913B82"/>
    <w:rsid w:val="00915AFF"/>
    <w:rsid w:val="0091672D"/>
    <w:rsid w:val="00920AF1"/>
    <w:rsid w:val="00924E33"/>
    <w:rsid w:val="00931940"/>
    <w:rsid w:val="009458AB"/>
    <w:rsid w:val="0094629E"/>
    <w:rsid w:val="00946DCC"/>
    <w:rsid w:val="00950E55"/>
    <w:rsid w:val="00952C1C"/>
    <w:rsid w:val="00952E9E"/>
    <w:rsid w:val="00954413"/>
    <w:rsid w:val="00955E73"/>
    <w:rsid w:val="00956FE2"/>
    <w:rsid w:val="00962D89"/>
    <w:rsid w:val="009651A7"/>
    <w:rsid w:val="009652C9"/>
    <w:rsid w:val="00967F5C"/>
    <w:rsid w:val="00970CD2"/>
    <w:rsid w:val="00970F53"/>
    <w:rsid w:val="009727E9"/>
    <w:rsid w:val="00981B4D"/>
    <w:rsid w:val="00990700"/>
    <w:rsid w:val="00990F68"/>
    <w:rsid w:val="009915FC"/>
    <w:rsid w:val="009923AC"/>
    <w:rsid w:val="00994ADB"/>
    <w:rsid w:val="0099646F"/>
    <w:rsid w:val="009A0138"/>
    <w:rsid w:val="009A0F8C"/>
    <w:rsid w:val="009A2294"/>
    <w:rsid w:val="009A2AB2"/>
    <w:rsid w:val="009A2DBB"/>
    <w:rsid w:val="009A505E"/>
    <w:rsid w:val="009A5FF0"/>
    <w:rsid w:val="009C34EC"/>
    <w:rsid w:val="009C4C74"/>
    <w:rsid w:val="009C6E39"/>
    <w:rsid w:val="009C6F36"/>
    <w:rsid w:val="009C7A91"/>
    <w:rsid w:val="009D084A"/>
    <w:rsid w:val="009D1993"/>
    <w:rsid w:val="009E0265"/>
    <w:rsid w:val="009E21BE"/>
    <w:rsid w:val="009E2D47"/>
    <w:rsid w:val="009E600B"/>
    <w:rsid w:val="009E6465"/>
    <w:rsid w:val="009F45B2"/>
    <w:rsid w:val="009F53AC"/>
    <w:rsid w:val="00A00B60"/>
    <w:rsid w:val="00A00F54"/>
    <w:rsid w:val="00A01031"/>
    <w:rsid w:val="00A04453"/>
    <w:rsid w:val="00A050A3"/>
    <w:rsid w:val="00A077FA"/>
    <w:rsid w:val="00A11A4F"/>
    <w:rsid w:val="00A1295E"/>
    <w:rsid w:val="00A15049"/>
    <w:rsid w:val="00A16959"/>
    <w:rsid w:val="00A174E6"/>
    <w:rsid w:val="00A21FAE"/>
    <w:rsid w:val="00A2200E"/>
    <w:rsid w:val="00A243E2"/>
    <w:rsid w:val="00A24E8C"/>
    <w:rsid w:val="00A26D31"/>
    <w:rsid w:val="00A336FB"/>
    <w:rsid w:val="00A37391"/>
    <w:rsid w:val="00A376BA"/>
    <w:rsid w:val="00A378AC"/>
    <w:rsid w:val="00A4267C"/>
    <w:rsid w:val="00A430B8"/>
    <w:rsid w:val="00A44C4D"/>
    <w:rsid w:val="00A44F4F"/>
    <w:rsid w:val="00A450D3"/>
    <w:rsid w:val="00A5693E"/>
    <w:rsid w:val="00A609D5"/>
    <w:rsid w:val="00A60BCF"/>
    <w:rsid w:val="00A6204F"/>
    <w:rsid w:val="00A621E6"/>
    <w:rsid w:val="00A65F4E"/>
    <w:rsid w:val="00A727B7"/>
    <w:rsid w:val="00A741BF"/>
    <w:rsid w:val="00A74A15"/>
    <w:rsid w:val="00A80C7B"/>
    <w:rsid w:val="00A81D2D"/>
    <w:rsid w:val="00A83069"/>
    <w:rsid w:val="00A83514"/>
    <w:rsid w:val="00A860EF"/>
    <w:rsid w:val="00A91707"/>
    <w:rsid w:val="00A92512"/>
    <w:rsid w:val="00A94E06"/>
    <w:rsid w:val="00A960CC"/>
    <w:rsid w:val="00A96506"/>
    <w:rsid w:val="00AA059B"/>
    <w:rsid w:val="00AA079C"/>
    <w:rsid w:val="00AA513A"/>
    <w:rsid w:val="00AA5411"/>
    <w:rsid w:val="00AA5F85"/>
    <w:rsid w:val="00AA7934"/>
    <w:rsid w:val="00AB33C4"/>
    <w:rsid w:val="00AB3803"/>
    <w:rsid w:val="00AB4CC2"/>
    <w:rsid w:val="00AC0D3B"/>
    <w:rsid w:val="00AC4F40"/>
    <w:rsid w:val="00AC5ED8"/>
    <w:rsid w:val="00AC7628"/>
    <w:rsid w:val="00AC78C8"/>
    <w:rsid w:val="00AD0207"/>
    <w:rsid w:val="00AD26D8"/>
    <w:rsid w:val="00AD4FC3"/>
    <w:rsid w:val="00AD51A8"/>
    <w:rsid w:val="00AD77D6"/>
    <w:rsid w:val="00AE0A29"/>
    <w:rsid w:val="00AE0CEF"/>
    <w:rsid w:val="00AE1400"/>
    <w:rsid w:val="00AE1A44"/>
    <w:rsid w:val="00AF06F7"/>
    <w:rsid w:val="00AF272C"/>
    <w:rsid w:val="00AF56B3"/>
    <w:rsid w:val="00B0043C"/>
    <w:rsid w:val="00B004DD"/>
    <w:rsid w:val="00B00FBC"/>
    <w:rsid w:val="00B014FE"/>
    <w:rsid w:val="00B02EC2"/>
    <w:rsid w:val="00B10198"/>
    <w:rsid w:val="00B1109C"/>
    <w:rsid w:val="00B260D6"/>
    <w:rsid w:val="00B27161"/>
    <w:rsid w:val="00B30123"/>
    <w:rsid w:val="00B3099D"/>
    <w:rsid w:val="00B34567"/>
    <w:rsid w:val="00B34E64"/>
    <w:rsid w:val="00B358F4"/>
    <w:rsid w:val="00B36F1E"/>
    <w:rsid w:val="00B3794E"/>
    <w:rsid w:val="00B42782"/>
    <w:rsid w:val="00B437B5"/>
    <w:rsid w:val="00B44500"/>
    <w:rsid w:val="00B5591B"/>
    <w:rsid w:val="00B639C4"/>
    <w:rsid w:val="00B64816"/>
    <w:rsid w:val="00B65960"/>
    <w:rsid w:val="00B66435"/>
    <w:rsid w:val="00B70501"/>
    <w:rsid w:val="00B7727D"/>
    <w:rsid w:val="00B80B69"/>
    <w:rsid w:val="00B81ABE"/>
    <w:rsid w:val="00B85504"/>
    <w:rsid w:val="00B8598E"/>
    <w:rsid w:val="00B8694D"/>
    <w:rsid w:val="00B929C2"/>
    <w:rsid w:val="00B941BF"/>
    <w:rsid w:val="00B94C53"/>
    <w:rsid w:val="00BA0AAF"/>
    <w:rsid w:val="00BA1C75"/>
    <w:rsid w:val="00BA2858"/>
    <w:rsid w:val="00BA3371"/>
    <w:rsid w:val="00BA481C"/>
    <w:rsid w:val="00BB13F8"/>
    <w:rsid w:val="00BB3A20"/>
    <w:rsid w:val="00BB3F2F"/>
    <w:rsid w:val="00BB6AA0"/>
    <w:rsid w:val="00BC6848"/>
    <w:rsid w:val="00BD0386"/>
    <w:rsid w:val="00BD3C51"/>
    <w:rsid w:val="00BD47EB"/>
    <w:rsid w:val="00BD5D05"/>
    <w:rsid w:val="00BD6EDC"/>
    <w:rsid w:val="00BE202F"/>
    <w:rsid w:val="00BE25B6"/>
    <w:rsid w:val="00BE2AAB"/>
    <w:rsid w:val="00BE5FF3"/>
    <w:rsid w:val="00BF3558"/>
    <w:rsid w:val="00BF5410"/>
    <w:rsid w:val="00BF5692"/>
    <w:rsid w:val="00BF6C9C"/>
    <w:rsid w:val="00C00015"/>
    <w:rsid w:val="00C00A19"/>
    <w:rsid w:val="00C012E3"/>
    <w:rsid w:val="00C11F9A"/>
    <w:rsid w:val="00C11FCE"/>
    <w:rsid w:val="00C12B9B"/>
    <w:rsid w:val="00C14585"/>
    <w:rsid w:val="00C14E27"/>
    <w:rsid w:val="00C15292"/>
    <w:rsid w:val="00C163E3"/>
    <w:rsid w:val="00C208A9"/>
    <w:rsid w:val="00C216FC"/>
    <w:rsid w:val="00C2713F"/>
    <w:rsid w:val="00C31138"/>
    <w:rsid w:val="00C35F45"/>
    <w:rsid w:val="00C379E6"/>
    <w:rsid w:val="00C414E6"/>
    <w:rsid w:val="00C41FE1"/>
    <w:rsid w:val="00C443E9"/>
    <w:rsid w:val="00C45184"/>
    <w:rsid w:val="00C5203A"/>
    <w:rsid w:val="00C542DF"/>
    <w:rsid w:val="00C54609"/>
    <w:rsid w:val="00C54F6A"/>
    <w:rsid w:val="00C5697D"/>
    <w:rsid w:val="00C569CF"/>
    <w:rsid w:val="00C572CC"/>
    <w:rsid w:val="00C605C6"/>
    <w:rsid w:val="00C62A8B"/>
    <w:rsid w:val="00C645BE"/>
    <w:rsid w:val="00C6792C"/>
    <w:rsid w:val="00C7072D"/>
    <w:rsid w:val="00C721FB"/>
    <w:rsid w:val="00C7498C"/>
    <w:rsid w:val="00C76BB9"/>
    <w:rsid w:val="00C81C46"/>
    <w:rsid w:val="00C82D8C"/>
    <w:rsid w:val="00C859DA"/>
    <w:rsid w:val="00C8642D"/>
    <w:rsid w:val="00C9013A"/>
    <w:rsid w:val="00C91B72"/>
    <w:rsid w:val="00C94808"/>
    <w:rsid w:val="00C94CAC"/>
    <w:rsid w:val="00C97E95"/>
    <w:rsid w:val="00CA06E4"/>
    <w:rsid w:val="00CA1992"/>
    <w:rsid w:val="00CB07C4"/>
    <w:rsid w:val="00CB3C98"/>
    <w:rsid w:val="00CB6485"/>
    <w:rsid w:val="00CC1AAB"/>
    <w:rsid w:val="00CC1CB6"/>
    <w:rsid w:val="00CC2BA8"/>
    <w:rsid w:val="00CC3D9D"/>
    <w:rsid w:val="00CC4153"/>
    <w:rsid w:val="00CE194E"/>
    <w:rsid w:val="00CE2D5C"/>
    <w:rsid w:val="00CE34A7"/>
    <w:rsid w:val="00CF209A"/>
    <w:rsid w:val="00CF3E16"/>
    <w:rsid w:val="00CF3FCF"/>
    <w:rsid w:val="00CF4576"/>
    <w:rsid w:val="00CF6373"/>
    <w:rsid w:val="00CF67F6"/>
    <w:rsid w:val="00D0136F"/>
    <w:rsid w:val="00D01B83"/>
    <w:rsid w:val="00D03BF2"/>
    <w:rsid w:val="00D14C07"/>
    <w:rsid w:val="00D17C58"/>
    <w:rsid w:val="00D201E0"/>
    <w:rsid w:val="00D2498F"/>
    <w:rsid w:val="00D24E58"/>
    <w:rsid w:val="00D25796"/>
    <w:rsid w:val="00D26A1F"/>
    <w:rsid w:val="00D36F43"/>
    <w:rsid w:val="00D41186"/>
    <w:rsid w:val="00D43709"/>
    <w:rsid w:val="00D508CA"/>
    <w:rsid w:val="00D62A06"/>
    <w:rsid w:val="00D635B7"/>
    <w:rsid w:val="00D65FDB"/>
    <w:rsid w:val="00D6635A"/>
    <w:rsid w:val="00D70999"/>
    <w:rsid w:val="00D71341"/>
    <w:rsid w:val="00D736C0"/>
    <w:rsid w:val="00D737AA"/>
    <w:rsid w:val="00D73BD0"/>
    <w:rsid w:val="00D81434"/>
    <w:rsid w:val="00D81768"/>
    <w:rsid w:val="00D83F7F"/>
    <w:rsid w:val="00D85078"/>
    <w:rsid w:val="00D85654"/>
    <w:rsid w:val="00D87ACE"/>
    <w:rsid w:val="00D90CD9"/>
    <w:rsid w:val="00DA0B85"/>
    <w:rsid w:val="00DA6629"/>
    <w:rsid w:val="00DB0EE7"/>
    <w:rsid w:val="00DB1613"/>
    <w:rsid w:val="00DB2AD3"/>
    <w:rsid w:val="00DB3E3C"/>
    <w:rsid w:val="00DB786E"/>
    <w:rsid w:val="00DC0AB8"/>
    <w:rsid w:val="00DC4DA0"/>
    <w:rsid w:val="00DD42ED"/>
    <w:rsid w:val="00DE19E1"/>
    <w:rsid w:val="00DE1B7A"/>
    <w:rsid w:val="00DE39D8"/>
    <w:rsid w:val="00DE588C"/>
    <w:rsid w:val="00DE734E"/>
    <w:rsid w:val="00DF168E"/>
    <w:rsid w:val="00DF25F6"/>
    <w:rsid w:val="00DF7DD2"/>
    <w:rsid w:val="00E018A7"/>
    <w:rsid w:val="00E07399"/>
    <w:rsid w:val="00E11277"/>
    <w:rsid w:val="00E123B3"/>
    <w:rsid w:val="00E14471"/>
    <w:rsid w:val="00E150FC"/>
    <w:rsid w:val="00E162F5"/>
    <w:rsid w:val="00E20F43"/>
    <w:rsid w:val="00E25B41"/>
    <w:rsid w:val="00E263A2"/>
    <w:rsid w:val="00E30CC4"/>
    <w:rsid w:val="00E3184E"/>
    <w:rsid w:val="00E31D0E"/>
    <w:rsid w:val="00E3302F"/>
    <w:rsid w:val="00E34398"/>
    <w:rsid w:val="00E34B22"/>
    <w:rsid w:val="00E3726B"/>
    <w:rsid w:val="00E41B54"/>
    <w:rsid w:val="00E41E6B"/>
    <w:rsid w:val="00E432E8"/>
    <w:rsid w:val="00E51611"/>
    <w:rsid w:val="00E54F36"/>
    <w:rsid w:val="00E60DC2"/>
    <w:rsid w:val="00E617A9"/>
    <w:rsid w:val="00E62431"/>
    <w:rsid w:val="00E63D55"/>
    <w:rsid w:val="00E65138"/>
    <w:rsid w:val="00E65991"/>
    <w:rsid w:val="00E67FF6"/>
    <w:rsid w:val="00E7650B"/>
    <w:rsid w:val="00E7704D"/>
    <w:rsid w:val="00E83234"/>
    <w:rsid w:val="00E855E0"/>
    <w:rsid w:val="00E878DC"/>
    <w:rsid w:val="00E918D5"/>
    <w:rsid w:val="00E91F05"/>
    <w:rsid w:val="00E92194"/>
    <w:rsid w:val="00E96791"/>
    <w:rsid w:val="00E97379"/>
    <w:rsid w:val="00E97562"/>
    <w:rsid w:val="00E97D3B"/>
    <w:rsid w:val="00EA112E"/>
    <w:rsid w:val="00EA2B51"/>
    <w:rsid w:val="00EB4241"/>
    <w:rsid w:val="00EC2AF3"/>
    <w:rsid w:val="00EC357B"/>
    <w:rsid w:val="00EC454A"/>
    <w:rsid w:val="00EC755B"/>
    <w:rsid w:val="00EC7BED"/>
    <w:rsid w:val="00ED289A"/>
    <w:rsid w:val="00ED2BBA"/>
    <w:rsid w:val="00EE2050"/>
    <w:rsid w:val="00EE4D9F"/>
    <w:rsid w:val="00EF060F"/>
    <w:rsid w:val="00EF3F82"/>
    <w:rsid w:val="00F024A0"/>
    <w:rsid w:val="00F045E6"/>
    <w:rsid w:val="00F04606"/>
    <w:rsid w:val="00F05662"/>
    <w:rsid w:val="00F05A88"/>
    <w:rsid w:val="00F064B1"/>
    <w:rsid w:val="00F06C44"/>
    <w:rsid w:val="00F1061D"/>
    <w:rsid w:val="00F127A3"/>
    <w:rsid w:val="00F17474"/>
    <w:rsid w:val="00F21684"/>
    <w:rsid w:val="00F24951"/>
    <w:rsid w:val="00F25877"/>
    <w:rsid w:val="00F25BB0"/>
    <w:rsid w:val="00F30A54"/>
    <w:rsid w:val="00F328E9"/>
    <w:rsid w:val="00F342E8"/>
    <w:rsid w:val="00F35C78"/>
    <w:rsid w:val="00F369ED"/>
    <w:rsid w:val="00F36D7F"/>
    <w:rsid w:val="00F4480E"/>
    <w:rsid w:val="00F44D52"/>
    <w:rsid w:val="00F4760C"/>
    <w:rsid w:val="00F52D15"/>
    <w:rsid w:val="00F5378C"/>
    <w:rsid w:val="00F54542"/>
    <w:rsid w:val="00F55745"/>
    <w:rsid w:val="00F55A9E"/>
    <w:rsid w:val="00F65281"/>
    <w:rsid w:val="00F65A6F"/>
    <w:rsid w:val="00F65F6D"/>
    <w:rsid w:val="00F6744F"/>
    <w:rsid w:val="00F704A5"/>
    <w:rsid w:val="00F73C3A"/>
    <w:rsid w:val="00F77798"/>
    <w:rsid w:val="00F80083"/>
    <w:rsid w:val="00F84CFB"/>
    <w:rsid w:val="00F855E9"/>
    <w:rsid w:val="00F860CD"/>
    <w:rsid w:val="00F9201F"/>
    <w:rsid w:val="00F9532E"/>
    <w:rsid w:val="00FA29E7"/>
    <w:rsid w:val="00FA3432"/>
    <w:rsid w:val="00FA3CB0"/>
    <w:rsid w:val="00FA3E47"/>
    <w:rsid w:val="00FA5D57"/>
    <w:rsid w:val="00FB304C"/>
    <w:rsid w:val="00FB6B9B"/>
    <w:rsid w:val="00FB7F30"/>
    <w:rsid w:val="00FC009B"/>
    <w:rsid w:val="00FD4AB6"/>
    <w:rsid w:val="00FD7925"/>
    <w:rsid w:val="00FE0BA8"/>
    <w:rsid w:val="00FE1552"/>
    <w:rsid w:val="00FE239F"/>
    <w:rsid w:val="00FE3BF7"/>
    <w:rsid w:val="00FF000F"/>
    <w:rsid w:val="00FF0DCE"/>
    <w:rsid w:val="00FF1317"/>
    <w:rsid w:val="00FF29F7"/>
    <w:rsid w:val="00FF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D0072DB"/>
  <w15:docId w15:val="{107DB1C9-D388-4C80-9898-5462408B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62"/>
    <w:pPr>
      <w:suppressAutoHyphens/>
    </w:pPr>
    <w:rPr>
      <w:lang w:eastAsia="ar-SA"/>
    </w:rPr>
  </w:style>
  <w:style w:type="paragraph" w:styleId="2">
    <w:name w:val="heading 2"/>
    <w:basedOn w:val="a"/>
    <w:next w:val="a0"/>
    <w:link w:val="21"/>
    <w:qFormat/>
    <w:rsid w:val="00847B62"/>
    <w:pPr>
      <w:keepNext/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1"/>
    <w:qFormat/>
    <w:rsid w:val="00847B62"/>
    <w:pPr>
      <w:keepNext/>
      <w:numPr>
        <w:ilvl w:val="2"/>
        <w:numId w:val="1"/>
      </w:numPr>
      <w:spacing w:before="280" w:after="280"/>
      <w:jc w:val="both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1"/>
    <w:qFormat/>
    <w:rsid w:val="00847B62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4948"/>
    <w:pPr>
      <w:keepNext/>
      <w:keepLines/>
      <w:numPr>
        <w:ilvl w:val="4"/>
        <w:numId w:val="1"/>
      </w:numPr>
      <w:suppressAutoHyphens w:val="0"/>
      <w:ind w:left="0" w:firstLine="720"/>
      <w:jc w:val="center"/>
      <w:outlineLvl w:val="4"/>
    </w:pPr>
    <w:rPr>
      <w:b/>
      <w:bCs/>
      <w:kern w:val="1"/>
      <w:sz w:val="24"/>
      <w:szCs w:val="24"/>
    </w:rPr>
  </w:style>
  <w:style w:type="paragraph" w:styleId="9">
    <w:name w:val="heading 9"/>
    <w:basedOn w:val="a"/>
    <w:next w:val="a"/>
    <w:link w:val="91"/>
    <w:qFormat/>
    <w:rsid w:val="00847B62"/>
    <w:pPr>
      <w:keepNext/>
      <w:numPr>
        <w:ilvl w:val="8"/>
        <w:numId w:val="1"/>
      </w:numPr>
      <w:spacing w:line="360" w:lineRule="auto"/>
      <w:ind w:left="360" w:firstLine="0"/>
      <w:jc w:val="both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47B62"/>
    <w:rPr>
      <w:rFonts w:ascii="Symbol" w:hAnsi="Symbol" w:cs="Symbol"/>
    </w:rPr>
  </w:style>
  <w:style w:type="character" w:customStyle="1" w:styleId="WW8Num2z0">
    <w:name w:val="WW8Num2z0"/>
    <w:rsid w:val="00847B62"/>
    <w:rPr>
      <w:rFonts w:ascii="Symbol" w:hAnsi="Symbol" w:cs="Symbol"/>
    </w:rPr>
  </w:style>
  <w:style w:type="character" w:customStyle="1" w:styleId="WW8Num3z0">
    <w:name w:val="WW8Num3z0"/>
    <w:rsid w:val="00847B62"/>
    <w:rPr>
      <w:rFonts w:ascii="Symbol" w:hAnsi="Symbol" w:cs="Symbol"/>
    </w:rPr>
  </w:style>
  <w:style w:type="character" w:customStyle="1" w:styleId="Absatz-Standardschriftart">
    <w:name w:val="Absatz-Standardschriftart"/>
    <w:rsid w:val="00847B62"/>
  </w:style>
  <w:style w:type="character" w:customStyle="1" w:styleId="19">
    <w:name w:val="Основной шрифт абзаца19"/>
    <w:rsid w:val="00847B62"/>
  </w:style>
  <w:style w:type="character" w:customStyle="1" w:styleId="WW8Num1z1">
    <w:name w:val="WW8Num1z1"/>
    <w:rsid w:val="00847B62"/>
  </w:style>
  <w:style w:type="character" w:customStyle="1" w:styleId="WW8Num1z2">
    <w:name w:val="WW8Num1z2"/>
    <w:rsid w:val="00847B62"/>
  </w:style>
  <w:style w:type="character" w:customStyle="1" w:styleId="WW8Num1z3">
    <w:name w:val="WW8Num1z3"/>
    <w:rsid w:val="00847B62"/>
  </w:style>
  <w:style w:type="character" w:customStyle="1" w:styleId="WW8Num1z4">
    <w:name w:val="WW8Num1z4"/>
    <w:rsid w:val="00847B62"/>
  </w:style>
  <w:style w:type="character" w:customStyle="1" w:styleId="WW8Num1z5">
    <w:name w:val="WW8Num1z5"/>
    <w:rsid w:val="00847B62"/>
  </w:style>
  <w:style w:type="character" w:customStyle="1" w:styleId="WW8Num1z6">
    <w:name w:val="WW8Num1z6"/>
    <w:rsid w:val="00847B62"/>
  </w:style>
  <w:style w:type="character" w:customStyle="1" w:styleId="WW8Num1z7">
    <w:name w:val="WW8Num1z7"/>
    <w:rsid w:val="00847B62"/>
  </w:style>
  <w:style w:type="character" w:customStyle="1" w:styleId="WW8Num1z8">
    <w:name w:val="WW8Num1z8"/>
    <w:rsid w:val="00847B62"/>
  </w:style>
  <w:style w:type="character" w:customStyle="1" w:styleId="WW8Num3z1">
    <w:name w:val="WW8Num3z1"/>
    <w:rsid w:val="00847B62"/>
  </w:style>
  <w:style w:type="character" w:customStyle="1" w:styleId="WW8Num3z2">
    <w:name w:val="WW8Num3z2"/>
    <w:rsid w:val="00847B62"/>
  </w:style>
  <w:style w:type="character" w:customStyle="1" w:styleId="WW8Num3z3">
    <w:name w:val="WW8Num3z3"/>
    <w:rsid w:val="00847B62"/>
  </w:style>
  <w:style w:type="character" w:customStyle="1" w:styleId="WW8Num3z4">
    <w:name w:val="WW8Num3z4"/>
    <w:rsid w:val="00847B62"/>
  </w:style>
  <w:style w:type="character" w:customStyle="1" w:styleId="WW8Num3z5">
    <w:name w:val="WW8Num3z5"/>
    <w:rsid w:val="00847B62"/>
  </w:style>
  <w:style w:type="character" w:customStyle="1" w:styleId="WW8Num3z6">
    <w:name w:val="WW8Num3z6"/>
    <w:rsid w:val="00847B62"/>
  </w:style>
  <w:style w:type="character" w:customStyle="1" w:styleId="WW8Num3z7">
    <w:name w:val="WW8Num3z7"/>
    <w:rsid w:val="00847B62"/>
  </w:style>
  <w:style w:type="character" w:customStyle="1" w:styleId="WW8Num3z8">
    <w:name w:val="WW8Num3z8"/>
    <w:rsid w:val="00847B62"/>
  </w:style>
  <w:style w:type="character" w:customStyle="1" w:styleId="WW8Num4z0">
    <w:name w:val="WW8Num4z0"/>
    <w:rsid w:val="00847B62"/>
    <w:rPr>
      <w:b w:val="0"/>
    </w:rPr>
  </w:style>
  <w:style w:type="character" w:customStyle="1" w:styleId="WW8Num4z1">
    <w:name w:val="WW8Num4z1"/>
    <w:rsid w:val="00847B62"/>
  </w:style>
  <w:style w:type="character" w:customStyle="1" w:styleId="WW8Num4z2">
    <w:name w:val="WW8Num4z2"/>
    <w:rsid w:val="00847B62"/>
  </w:style>
  <w:style w:type="character" w:customStyle="1" w:styleId="WW8Num4z3">
    <w:name w:val="WW8Num4z3"/>
    <w:rsid w:val="00847B62"/>
  </w:style>
  <w:style w:type="character" w:customStyle="1" w:styleId="WW8Num4z4">
    <w:name w:val="WW8Num4z4"/>
    <w:rsid w:val="00847B62"/>
  </w:style>
  <w:style w:type="character" w:customStyle="1" w:styleId="WW8Num4z5">
    <w:name w:val="WW8Num4z5"/>
    <w:rsid w:val="00847B62"/>
  </w:style>
  <w:style w:type="character" w:customStyle="1" w:styleId="WW8Num4z6">
    <w:name w:val="WW8Num4z6"/>
    <w:rsid w:val="00847B62"/>
  </w:style>
  <w:style w:type="character" w:customStyle="1" w:styleId="WW8Num4z7">
    <w:name w:val="WW8Num4z7"/>
    <w:rsid w:val="00847B62"/>
  </w:style>
  <w:style w:type="character" w:customStyle="1" w:styleId="WW8Num4z8">
    <w:name w:val="WW8Num4z8"/>
    <w:rsid w:val="00847B62"/>
  </w:style>
  <w:style w:type="character" w:customStyle="1" w:styleId="WW8Num5z0">
    <w:name w:val="WW8Num5z0"/>
    <w:rsid w:val="00847B62"/>
    <w:rPr>
      <w:rFonts w:ascii="Symbol" w:hAnsi="Symbol" w:cs="Symbol"/>
    </w:rPr>
  </w:style>
  <w:style w:type="character" w:customStyle="1" w:styleId="WW8Num6z0">
    <w:name w:val="WW8Num6z0"/>
    <w:rsid w:val="00847B62"/>
    <w:rPr>
      <w:rFonts w:ascii="Symbol" w:hAnsi="Symbol" w:cs="Symbol"/>
    </w:rPr>
  </w:style>
  <w:style w:type="character" w:customStyle="1" w:styleId="WW8Num7z0">
    <w:name w:val="WW8Num7z0"/>
    <w:rsid w:val="00847B62"/>
    <w:rPr>
      <w:rFonts w:ascii="Symbol" w:hAnsi="Symbol" w:cs="Symbol"/>
      <w:b w:val="0"/>
    </w:rPr>
  </w:style>
  <w:style w:type="character" w:customStyle="1" w:styleId="WW8Num7z1">
    <w:name w:val="WW8Num7z1"/>
    <w:rsid w:val="00847B62"/>
  </w:style>
  <w:style w:type="character" w:customStyle="1" w:styleId="WW8Num7z2">
    <w:name w:val="WW8Num7z2"/>
    <w:rsid w:val="00847B62"/>
  </w:style>
  <w:style w:type="character" w:customStyle="1" w:styleId="WW8Num7z3">
    <w:name w:val="WW8Num7z3"/>
    <w:rsid w:val="00847B62"/>
  </w:style>
  <w:style w:type="character" w:customStyle="1" w:styleId="WW8Num7z4">
    <w:name w:val="WW8Num7z4"/>
    <w:rsid w:val="00847B62"/>
  </w:style>
  <w:style w:type="character" w:customStyle="1" w:styleId="WW8Num7z5">
    <w:name w:val="WW8Num7z5"/>
    <w:rsid w:val="00847B62"/>
  </w:style>
  <w:style w:type="character" w:customStyle="1" w:styleId="WW8Num7z6">
    <w:name w:val="WW8Num7z6"/>
    <w:rsid w:val="00847B62"/>
  </w:style>
  <w:style w:type="character" w:customStyle="1" w:styleId="WW8Num7z7">
    <w:name w:val="WW8Num7z7"/>
    <w:rsid w:val="00847B62"/>
  </w:style>
  <w:style w:type="character" w:customStyle="1" w:styleId="WW8Num7z8">
    <w:name w:val="WW8Num7z8"/>
    <w:rsid w:val="00847B62"/>
  </w:style>
  <w:style w:type="character" w:customStyle="1" w:styleId="WW8Num8z0">
    <w:name w:val="WW8Num8z0"/>
    <w:rsid w:val="00847B62"/>
    <w:rPr>
      <w:b w:val="0"/>
    </w:rPr>
  </w:style>
  <w:style w:type="character" w:customStyle="1" w:styleId="WW8Num8z1">
    <w:name w:val="WW8Num8z1"/>
    <w:rsid w:val="00847B62"/>
  </w:style>
  <w:style w:type="character" w:customStyle="1" w:styleId="WW8Num8z2">
    <w:name w:val="WW8Num8z2"/>
    <w:rsid w:val="00847B62"/>
  </w:style>
  <w:style w:type="character" w:customStyle="1" w:styleId="WW8Num8z3">
    <w:name w:val="WW8Num8z3"/>
    <w:rsid w:val="00847B62"/>
  </w:style>
  <w:style w:type="character" w:customStyle="1" w:styleId="WW8Num8z4">
    <w:name w:val="WW8Num8z4"/>
    <w:rsid w:val="00847B62"/>
  </w:style>
  <w:style w:type="character" w:customStyle="1" w:styleId="WW8Num8z5">
    <w:name w:val="WW8Num8z5"/>
    <w:rsid w:val="00847B62"/>
  </w:style>
  <w:style w:type="character" w:customStyle="1" w:styleId="WW8Num8z6">
    <w:name w:val="WW8Num8z6"/>
    <w:rsid w:val="00847B62"/>
  </w:style>
  <w:style w:type="character" w:customStyle="1" w:styleId="WW8Num8z7">
    <w:name w:val="WW8Num8z7"/>
    <w:rsid w:val="00847B62"/>
  </w:style>
  <w:style w:type="character" w:customStyle="1" w:styleId="WW8Num8z8">
    <w:name w:val="WW8Num8z8"/>
    <w:rsid w:val="00847B62"/>
  </w:style>
  <w:style w:type="character" w:customStyle="1" w:styleId="WW8Num9z0">
    <w:name w:val="WW8Num9z0"/>
    <w:rsid w:val="00847B62"/>
    <w:rPr>
      <w:b w:val="0"/>
    </w:rPr>
  </w:style>
  <w:style w:type="character" w:customStyle="1" w:styleId="WW8Num9z1">
    <w:name w:val="WW8Num9z1"/>
    <w:rsid w:val="00847B62"/>
  </w:style>
  <w:style w:type="character" w:customStyle="1" w:styleId="WW8Num9z2">
    <w:name w:val="WW8Num9z2"/>
    <w:rsid w:val="00847B62"/>
  </w:style>
  <w:style w:type="character" w:customStyle="1" w:styleId="WW8Num9z3">
    <w:name w:val="WW8Num9z3"/>
    <w:rsid w:val="00847B62"/>
  </w:style>
  <w:style w:type="character" w:customStyle="1" w:styleId="WW8Num9z4">
    <w:name w:val="WW8Num9z4"/>
    <w:rsid w:val="00847B62"/>
  </w:style>
  <w:style w:type="character" w:customStyle="1" w:styleId="WW8Num9z5">
    <w:name w:val="WW8Num9z5"/>
    <w:rsid w:val="00847B62"/>
  </w:style>
  <w:style w:type="character" w:customStyle="1" w:styleId="WW8Num9z6">
    <w:name w:val="WW8Num9z6"/>
    <w:rsid w:val="00847B62"/>
  </w:style>
  <w:style w:type="character" w:customStyle="1" w:styleId="WW8Num9z7">
    <w:name w:val="WW8Num9z7"/>
    <w:rsid w:val="00847B62"/>
  </w:style>
  <w:style w:type="character" w:customStyle="1" w:styleId="WW8Num9z8">
    <w:name w:val="WW8Num9z8"/>
    <w:rsid w:val="00847B62"/>
  </w:style>
  <w:style w:type="character" w:customStyle="1" w:styleId="WW8Num10z0">
    <w:name w:val="WW8Num10z0"/>
    <w:rsid w:val="00847B62"/>
    <w:rPr>
      <w:b w:val="0"/>
    </w:rPr>
  </w:style>
  <w:style w:type="character" w:customStyle="1" w:styleId="WW8Num11z0">
    <w:name w:val="WW8Num11z0"/>
    <w:rsid w:val="00847B62"/>
    <w:rPr>
      <w:rFonts w:ascii="Symbol" w:hAnsi="Symbol" w:cs="Symbol"/>
    </w:rPr>
  </w:style>
  <w:style w:type="character" w:customStyle="1" w:styleId="WW8Num11z1">
    <w:name w:val="WW8Num11z1"/>
    <w:rsid w:val="00847B62"/>
  </w:style>
  <w:style w:type="character" w:customStyle="1" w:styleId="WW8Num11z2">
    <w:name w:val="WW8Num11z2"/>
    <w:rsid w:val="00847B62"/>
  </w:style>
  <w:style w:type="character" w:customStyle="1" w:styleId="WW8Num11z3">
    <w:name w:val="WW8Num11z3"/>
    <w:rsid w:val="00847B62"/>
  </w:style>
  <w:style w:type="character" w:customStyle="1" w:styleId="WW8Num11z4">
    <w:name w:val="WW8Num11z4"/>
    <w:rsid w:val="00847B62"/>
  </w:style>
  <w:style w:type="character" w:customStyle="1" w:styleId="WW8Num11z5">
    <w:name w:val="WW8Num11z5"/>
    <w:rsid w:val="00847B62"/>
  </w:style>
  <w:style w:type="character" w:customStyle="1" w:styleId="WW8Num11z6">
    <w:name w:val="WW8Num11z6"/>
    <w:rsid w:val="00847B62"/>
  </w:style>
  <w:style w:type="character" w:customStyle="1" w:styleId="WW8Num11z7">
    <w:name w:val="WW8Num11z7"/>
    <w:rsid w:val="00847B62"/>
  </w:style>
  <w:style w:type="character" w:customStyle="1" w:styleId="WW8Num11z8">
    <w:name w:val="WW8Num11z8"/>
    <w:rsid w:val="00847B62"/>
  </w:style>
  <w:style w:type="character" w:customStyle="1" w:styleId="WW8Num12z0">
    <w:name w:val="WW8Num12z0"/>
    <w:rsid w:val="00847B62"/>
    <w:rPr>
      <w:rFonts w:ascii="Symbol" w:hAnsi="Symbol" w:cs="Symbol"/>
    </w:rPr>
  </w:style>
  <w:style w:type="character" w:customStyle="1" w:styleId="WW8Num12z1">
    <w:name w:val="WW8Num12z1"/>
    <w:rsid w:val="00847B62"/>
  </w:style>
  <w:style w:type="character" w:customStyle="1" w:styleId="WW8Num12z2">
    <w:name w:val="WW8Num12z2"/>
    <w:rsid w:val="00847B62"/>
  </w:style>
  <w:style w:type="character" w:customStyle="1" w:styleId="WW8Num12z3">
    <w:name w:val="WW8Num12z3"/>
    <w:rsid w:val="00847B62"/>
  </w:style>
  <w:style w:type="character" w:customStyle="1" w:styleId="WW8Num12z4">
    <w:name w:val="WW8Num12z4"/>
    <w:rsid w:val="00847B62"/>
  </w:style>
  <w:style w:type="character" w:customStyle="1" w:styleId="WW8Num12z5">
    <w:name w:val="WW8Num12z5"/>
    <w:rsid w:val="00847B62"/>
  </w:style>
  <w:style w:type="character" w:customStyle="1" w:styleId="WW8Num12z6">
    <w:name w:val="WW8Num12z6"/>
    <w:rsid w:val="00847B62"/>
  </w:style>
  <w:style w:type="character" w:customStyle="1" w:styleId="WW8Num12z7">
    <w:name w:val="WW8Num12z7"/>
    <w:rsid w:val="00847B62"/>
  </w:style>
  <w:style w:type="character" w:customStyle="1" w:styleId="WW8Num12z8">
    <w:name w:val="WW8Num12z8"/>
    <w:rsid w:val="00847B62"/>
  </w:style>
  <w:style w:type="character" w:customStyle="1" w:styleId="WW8Num13z0">
    <w:name w:val="WW8Num13z0"/>
    <w:rsid w:val="00847B62"/>
  </w:style>
  <w:style w:type="character" w:customStyle="1" w:styleId="WW8Num13z1">
    <w:name w:val="WW8Num13z1"/>
    <w:rsid w:val="00847B62"/>
  </w:style>
  <w:style w:type="character" w:customStyle="1" w:styleId="WW8Num13z2">
    <w:name w:val="WW8Num13z2"/>
    <w:rsid w:val="00847B62"/>
  </w:style>
  <w:style w:type="character" w:customStyle="1" w:styleId="WW8Num13z3">
    <w:name w:val="WW8Num13z3"/>
    <w:rsid w:val="00847B62"/>
  </w:style>
  <w:style w:type="character" w:customStyle="1" w:styleId="WW8Num13z4">
    <w:name w:val="WW8Num13z4"/>
    <w:rsid w:val="00847B62"/>
  </w:style>
  <w:style w:type="character" w:customStyle="1" w:styleId="WW8Num13z5">
    <w:name w:val="WW8Num13z5"/>
    <w:rsid w:val="00847B62"/>
  </w:style>
  <w:style w:type="character" w:customStyle="1" w:styleId="WW8Num13z6">
    <w:name w:val="WW8Num13z6"/>
    <w:rsid w:val="00847B62"/>
  </w:style>
  <w:style w:type="character" w:customStyle="1" w:styleId="WW8Num13z7">
    <w:name w:val="WW8Num13z7"/>
    <w:rsid w:val="00847B62"/>
  </w:style>
  <w:style w:type="character" w:customStyle="1" w:styleId="WW8Num13z8">
    <w:name w:val="WW8Num13z8"/>
    <w:rsid w:val="00847B62"/>
  </w:style>
  <w:style w:type="character" w:customStyle="1" w:styleId="WW8Num14z0">
    <w:name w:val="WW8Num14z0"/>
    <w:rsid w:val="00847B62"/>
    <w:rPr>
      <w:rFonts w:ascii="Symbol" w:hAnsi="Symbol" w:cs="Symbol"/>
    </w:rPr>
  </w:style>
  <w:style w:type="character" w:customStyle="1" w:styleId="WW8Num15z0">
    <w:name w:val="WW8Num15z0"/>
    <w:rsid w:val="00847B62"/>
    <w:rPr>
      <w:rFonts w:ascii="Symbol" w:hAnsi="Symbol" w:cs="Symbol"/>
    </w:rPr>
  </w:style>
  <w:style w:type="character" w:customStyle="1" w:styleId="WW8Num16z0">
    <w:name w:val="WW8Num16z0"/>
    <w:rsid w:val="00847B62"/>
    <w:rPr>
      <w:rFonts w:ascii="Symbol" w:hAnsi="Symbol" w:cs="Symbol"/>
    </w:rPr>
  </w:style>
  <w:style w:type="character" w:customStyle="1" w:styleId="WW8Num17z0">
    <w:name w:val="WW8Num17z0"/>
    <w:rsid w:val="00847B62"/>
    <w:rPr>
      <w:b w:val="0"/>
    </w:rPr>
  </w:style>
  <w:style w:type="character" w:customStyle="1" w:styleId="WW8Num18z0">
    <w:name w:val="WW8Num18z0"/>
    <w:rsid w:val="00847B62"/>
    <w:rPr>
      <w:b w:val="0"/>
    </w:rPr>
  </w:style>
  <w:style w:type="character" w:customStyle="1" w:styleId="WW8Num19z0">
    <w:name w:val="WW8Num19z0"/>
    <w:rsid w:val="00847B62"/>
    <w:rPr>
      <w:rFonts w:ascii="Symbol" w:hAnsi="Symbol" w:cs="Symbol"/>
    </w:rPr>
  </w:style>
  <w:style w:type="character" w:customStyle="1" w:styleId="WW8Num20z0">
    <w:name w:val="WW8Num20z0"/>
    <w:rsid w:val="00847B62"/>
    <w:rPr>
      <w:rFonts w:ascii="Courier New" w:hAnsi="Courier New" w:cs="Courier New"/>
    </w:rPr>
  </w:style>
  <w:style w:type="character" w:customStyle="1" w:styleId="WW8Num21z0">
    <w:name w:val="WW8Num21z0"/>
    <w:rsid w:val="00847B62"/>
    <w:rPr>
      <w:rFonts w:ascii="Symbol" w:hAnsi="Symbol" w:cs="Symbol"/>
    </w:rPr>
  </w:style>
  <w:style w:type="character" w:customStyle="1" w:styleId="WW8Num22z0">
    <w:name w:val="WW8Num22z0"/>
    <w:rsid w:val="00847B62"/>
    <w:rPr>
      <w:rFonts w:ascii="Symbol" w:hAnsi="Symbol" w:cs="Symbol"/>
    </w:rPr>
  </w:style>
  <w:style w:type="character" w:customStyle="1" w:styleId="WW8Num23z0">
    <w:name w:val="WW8Num23z0"/>
    <w:rsid w:val="00847B62"/>
    <w:rPr>
      <w:rFonts w:ascii="Symbol" w:hAnsi="Symbol" w:cs="Symbol"/>
    </w:rPr>
  </w:style>
  <w:style w:type="character" w:customStyle="1" w:styleId="WW8Num24z0">
    <w:name w:val="WW8Num24z0"/>
    <w:rsid w:val="00847B62"/>
    <w:rPr>
      <w:rFonts w:ascii="Symbol" w:hAnsi="Symbol" w:cs="Symbol"/>
    </w:rPr>
  </w:style>
  <w:style w:type="character" w:customStyle="1" w:styleId="WW8Num25z0">
    <w:name w:val="WW8Num25z0"/>
    <w:rsid w:val="00847B62"/>
    <w:rPr>
      <w:rFonts w:ascii="Symbol" w:hAnsi="Symbol" w:cs="Symbol"/>
    </w:rPr>
  </w:style>
  <w:style w:type="character" w:customStyle="1" w:styleId="WW8Num26z0">
    <w:name w:val="WW8Num26z0"/>
    <w:rsid w:val="00847B62"/>
    <w:rPr>
      <w:rFonts w:ascii="Symbol" w:hAnsi="Symbol" w:cs="Symbol"/>
    </w:rPr>
  </w:style>
  <w:style w:type="character" w:customStyle="1" w:styleId="WW8Num27z0">
    <w:name w:val="WW8Num27z0"/>
    <w:rsid w:val="00847B62"/>
    <w:rPr>
      <w:rFonts w:ascii="Symbol" w:hAnsi="Symbol" w:cs="Symbol"/>
    </w:rPr>
  </w:style>
  <w:style w:type="character" w:customStyle="1" w:styleId="WW8Num28z0">
    <w:name w:val="WW8Num28z0"/>
    <w:rsid w:val="00847B62"/>
    <w:rPr>
      <w:rFonts w:ascii="Symbol" w:hAnsi="Symbol" w:cs="Symbol"/>
    </w:rPr>
  </w:style>
  <w:style w:type="character" w:customStyle="1" w:styleId="WW8Num29z0">
    <w:name w:val="WW8Num29z0"/>
    <w:rsid w:val="00847B62"/>
    <w:rPr>
      <w:rFonts w:ascii="Symbol" w:hAnsi="Symbol" w:cs="Symbol"/>
    </w:rPr>
  </w:style>
  <w:style w:type="character" w:customStyle="1" w:styleId="WW8Num30z0">
    <w:name w:val="WW8Num30z0"/>
    <w:rsid w:val="00847B62"/>
    <w:rPr>
      <w:rFonts w:ascii="Symbol" w:hAnsi="Symbol" w:cs="Symbol"/>
    </w:rPr>
  </w:style>
  <w:style w:type="character" w:customStyle="1" w:styleId="WW8Num31z0">
    <w:name w:val="WW8Num31z0"/>
    <w:rsid w:val="00847B62"/>
    <w:rPr>
      <w:rFonts w:ascii="Symbol" w:hAnsi="Symbol" w:cs="Symbol"/>
    </w:rPr>
  </w:style>
  <w:style w:type="character" w:customStyle="1" w:styleId="WW8Num32z0">
    <w:name w:val="WW8Num32z0"/>
    <w:rsid w:val="00847B62"/>
    <w:rPr>
      <w:rFonts w:ascii="Symbol" w:hAnsi="Symbol" w:cs="OpenSymbol"/>
    </w:rPr>
  </w:style>
  <w:style w:type="character" w:customStyle="1" w:styleId="WW8Num33z0">
    <w:name w:val="WW8Num33z0"/>
    <w:rsid w:val="00847B62"/>
    <w:rPr>
      <w:rFonts w:ascii="Symbol" w:hAnsi="Symbol" w:cs="Symbol"/>
    </w:rPr>
  </w:style>
  <w:style w:type="character" w:customStyle="1" w:styleId="WW8Num34z0">
    <w:name w:val="WW8Num34z0"/>
    <w:rsid w:val="00847B62"/>
    <w:rPr>
      <w:rFonts w:ascii="Symbol" w:hAnsi="Symbol" w:cs="OpenSymbol"/>
    </w:rPr>
  </w:style>
  <w:style w:type="character" w:customStyle="1" w:styleId="WW8Num35z0">
    <w:name w:val="WW8Num35z0"/>
    <w:rsid w:val="00847B62"/>
    <w:rPr>
      <w:b w:val="0"/>
    </w:rPr>
  </w:style>
  <w:style w:type="character" w:customStyle="1" w:styleId="WW8Num35z1">
    <w:name w:val="WW8Num35z1"/>
    <w:rsid w:val="00847B62"/>
    <w:rPr>
      <w:rFonts w:ascii="Courier New" w:hAnsi="Courier New" w:cs="Courier New"/>
    </w:rPr>
  </w:style>
  <w:style w:type="character" w:customStyle="1" w:styleId="WW8Num35z2">
    <w:name w:val="WW8Num35z2"/>
    <w:rsid w:val="00847B62"/>
    <w:rPr>
      <w:rFonts w:ascii="Wingdings" w:hAnsi="Wingdings" w:cs="Wingdings"/>
    </w:rPr>
  </w:style>
  <w:style w:type="character" w:customStyle="1" w:styleId="WW8Num35z3">
    <w:name w:val="WW8Num35z3"/>
    <w:rsid w:val="00847B62"/>
    <w:rPr>
      <w:rFonts w:ascii="Symbol" w:hAnsi="Symbol" w:cs="Symbol"/>
    </w:rPr>
  </w:style>
  <w:style w:type="character" w:customStyle="1" w:styleId="WW8Num35z4">
    <w:name w:val="WW8Num35z4"/>
    <w:rsid w:val="00847B62"/>
  </w:style>
  <w:style w:type="character" w:customStyle="1" w:styleId="WW8Num35z5">
    <w:name w:val="WW8Num35z5"/>
    <w:rsid w:val="00847B62"/>
  </w:style>
  <w:style w:type="character" w:customStyle="1" w:styleId="WW8Num35z6">
    <w:name w:val="WW8Num35z6"/>
    <w:rsid w:val="00847B62"/>
  </w:style>
  <w:style w:type="character" w:customStyle="1" w:styleId="WW8Num35z7">
    <w:name w:val="WW8Num35z7"/>
    <w:rsid w:val="00847B62"/>
  </w:style>
  <w:style w:type="character" w:customStyle="1" w:styleId="WW8Num35z8">
    <w:name w:val="WW8Num35z8"/>
    <w:rsid w:val="00847B62"/>
  </w:style>
  <w:style w:type="character" w:customStyle="1" w:styleId="WW8Num36z0">
    <w:name w:val="WW8Num36z0"/>
    <w:rsid w:val="00847B62"/>
    <w:rPr>
      <w:b w:val="0"/>
    </w:rPr>
  </w:style>
  <w:style w:type="character" w:customStyle="1" w:styleId="WW8Num37z0">
    <w:name w:val="WW8Num37z0"/>
    <w:rsid w:val="00847B62"/>
    <w:rPr>
      <w:rFonts w:ascii="Courier New" w:hAnsi="Courier New" w:cs="Courier New"/>
    </w:rPr>
  </w:style>
  <w:style w:type="character" w:customStyle="1" w:styleId="WW8Num38z0">
    <w:name w:val="WW8Num38z0"/>
    <w:rsid w:val="00847B62"/>
    <w:rPr>
      <w:rFonts w:ascii="Courier New" w:hAnsi="Courier New" w:cs="Courier New"/>
    </w:rPr>
  </w:style>
  <w:style w:type="character" w:customStyle="1" w:styleId="WW8Num38z1">
    <w:name w:val="WW8Num38z1"/>
    <w:rsid w:val="00847B62"/>
    <w:rPr>
      <w:rFonts w:ascii="Courier New" w:hAnsi="Courier New" w:cs="Courier New"/>
    </w:rPr>
  </w:style>
  <w:style w:type="character" w:customStyle="1" w:styleId="WW8Num38z2">
    <w:name w:val="WW8Num38z2"/>
    <w:rsid w:val="00847B62"/>
    <w:rPr>
      <w:rFonts w:ascii="Wingdings" w:hAnsi="Wingdings" w:cs="Wingdings"/>
    </w:rPr>
  </w:style>
  <w:style w:type="character" w:customStyle="1" w:styleId="WW8Num38z3">
    <w:name w:val="WW8Num38z3"/>
    <w:rsid w:val="00847B62"/>
    <w:rPr>
      <w:rFonts w:ascii="Symbol" w:hAnsi="Symbol" w:cs="Symbol"/>
    </w:rPr>
  </w:style>
  <w:style w:type="character" w:customStyle="1" w:styleId="WW8Num38z4">
    <w:name w:val="WW8Num38z4"/>
    <w:rsid w:val="00847B62"/>
  </w:style>
  <w:style w:type="character" w:customStyle="1" w:styleId="WW8Num38z5">
    <w:name w:val="WW8Num38z5"/>
    <w:rsid w:val="00847B62"/>
  </w:style>
  <w:style w:type="character" w:customStyle="1" w:styleId="WW8Num38z6">
    <w:name w:val="WW8Num38z6"/>
    <w:rsid w:val="00847B62"/>
  </w:style>
  <w:style w:type="character" w:customStyle="1" w:styleId="WW8Num38z7">
    <w:name w:val="WW8Num38z7"/>
    <w:rsid w:val="00847B62"/>
  </w:style>
  <w:style w:type="character" w:customStyle="1" w:styleId="WW8Num38z8">
    <w:name w:val="WW8Num38z8"/>
    <w:rsid w:val="00847B62"/>
  </w:style>
  <w:style w:type="character" w:customStyle="1" w:styleId="WW8Num39z0">
    <w:name w:val="WW8Num39z0"/>
    <w:rsid w:val="00847B62"/>
    <w:rPr>
      <w:rFonts w:ascii="Courier New" w:hAnsi="Courier New" w:cs="Courier New"/>
    </w:rPr>
  </w:style>
  <w:style w:type="character" w:customStyle="1" w:styleId="WW8Num39z1">
    <w:name w:val="WW8Num39z1"/>
    <w:rsid w:val="00847B62"/>
    <w:rPr>
      <w:rFonts w:ascii="Courier New" w:hAnsi="Courier New" w:cs="Courier New"/>
    </w:rPr>
  </w:style>
  <w:style w:type="character" w:customStyle="1" w:styleId="WW8Num39z2">
    <w:name w:val="WW8Num39z2"/>
    <w:rsid w:val="00847B62"/>
    <w:rPr>
      <w:rFonts w:ascii="Wingdings" w:hAnsi="Wingdings" w:cs="Wingdings"/>
    </w:rPr>
  </w:style>
  <w:style w:type="character" w:customStyle="1" w:styleId="WW8Num39z3">
    <w:name w:val="WW8Num39z3"/>
    <w:rsid w:val="00847B62"/>
    <w:rPr>
      <w:rFonts w:ascii="Symbol" w:hAnsi="Symbol" w:cs="Symbol"/>
    </w:rPr>
  </w:style>
  <w:style w:type="character" w:customStyle="1" w:styleId="WW8Num39z4">
    <w:name w:val="WW8Num39z4"/>
    <w:rsid w:val="00847B62"/>
  </w:style>
  <w:style w:type="character" w:customStyle="1" w:styleId="WW8Num39z5">
    <w:name w:val="WW8Num39z5"/>
    <w:rsid w:val="00847B62"/>
  </w:style>
  <w:style w:type="character" w:customStyle="1" w:styleId="WW8Num39z6">
    <w:name w:val="WW8Num39z6"/>
    <w:rsid w:val="00847B62"/>
  </w:style>
  <w:style w:type="character" w:customStyle="1" w:styleId="WW8Num39z7">
    <w:name w:val="WW8Num39z7"/>
    <w:rsid w:val="00847B62"/>
  </w:style>
  <w:style w:type="character" w:customStyle="1" w:styleId="WW8Num39z8">
    <w:name w:val="WW8Num39z8"/>
    <w:rsid w:val="00847B62"/>
  </w:style>
  <w:style w:type="character" w:customStyle="1" w:styleId="WW8Num40z0">
    <w:name w:val="WW8Num40z0"/>
    <w:rsid w:val="00847B62"/>
    <w:rPr>
      <w:rFonts w:ascii="Symbol" w:hAnsi="Symbol" w:cs="Symbol"/>
    </w:rPr>
  </w:style>
  <w:style w:type="character" w:customStyle="1" w:styleId="WW8Num41z0">
    <w:name w:val="WW8Num41z0"/>
    <w:rsid w:val="00847B62"/>
  </w:style>
  <w:style w:type="character" w:customStyle="1" w:styleId="WW8Num42z0">
    <w:name w:val="WW8Num42z0"/>
    <w:rsid w:val="00847B62"/>
  </w:style>
  <w:style w:type="character" w:customStyle="1" w:styleId="WW8Num42z1">
    <w:name w:val="WW8Num42z1"/>
    <w:rsid w:val="00847B62"/>
  </w:style>
  <w:style w:type="character" w:customStyle="1" w:styleId="WW8Num42z2">
    <w:name w:val="WW8Num42z2"/>
    <w:rsid w:val="00847B62"/>
  </w:style>
  <w:style w:type="character" w:customStyle="1" w:styleId="WW8Num42z3">
    <w:name w:val="WW8Num42z3"/>
    <w:rsid w:val="00847B62"/>
  </w:style>
  <w:style w:type="character" w:customStyle="1" w:styleId="WW8Num42z4">
    <w:name w:val="WW8Num42z4"/>
    <w:rsid w:val="00847B62"/>
  </w:style>
  <w:style w:type="character" w:customStyle="1" w:styleId="WW8Num42z5">
    <w:name w:val="WW8Num42z5"/>
    <w:rsid w:val="00847B62"/>
  </w:style>
  <w:style w:type="character" w:customStyle="1" w:styleId="WW8Num42z6">
    <w:name w:val="WW8Num42z6"/>
    <w:rsid w:val="00847B62"/>
  </w:style>
  <w:style w:type="character" w:customStyle="1" w:styleId="WW8Num42z7">
    <w:name w:val="WW8Num42z7"/>
    <w:rsid w:val="00847B62"/>
  </w:style>
  <w:style w:type="character" w:customStyle="1" w:styleId="WW8Num42z8">
    <w:name w:val="WW8Num42z8"/>
    <w:rsid w:val="00847B62"/>
  </w:style>
  <w:style w:type="character" w:customStyle="1" w:styleId="WW8Num43z0">
    <w:name w:val="WW8Num43z0"/>
    <w:rsid w:val="00847B62"/>
    <w:rPr>
      <w:rFonts w:ascii="Symbol" w:hAnsi="Symbol" w:cs="Symbol"/>
    </w:rPr>
  </w:style>
  <w:style w:type="character" w:customStyle="1" w:styleId="WW8Num43z1">
    <w:name w:val="WW8Num43z1"/>
    <w:rsid w:val="00847B62"/>
    <w:rPr>
      <w:rFonts w:ascii="Courier New" w:hAnsi="Courier New" w:cs="Courier New"/>
    </w:rPr>
  </w:style>
  <w:style w:type="character" w:customStyle="1" w:styleId="WW8Num43z2">
    <w:name w:val="WW8Num43z2"/>
    <w:rsid w:val="00847B62"/>
    <w:rPr>
      <w:rFonts w:ascii="Wingdings" w:hAnsi="Wingdings" w:cs="Wingdings"/>
    </w:rPr>
  </w:style>
  <w:style w:type="character" w:customStyle="1" w:styleId="WW8Num43z3">
    <w:name w:val="WW8Num43z3"/>
    <w:rsid w:val="00847B62"/>
  </w:style>
  <w:style w:type="character" w:customStyle="1" w:styleId="WW8Num43z4">
    <w:name w:val="WW8Num43z4"/>
    <w:rsid w:val="00847B62"/>
  </w:style>
  <w:style w:type="character" w:customStyle="1" w:styleId="WW8Num43z5">
    <w:name w:val="WW8Num43z5"/>
    <w:rsid w:val="00847B62"/>
  </w:style>
  <w:style w:type="character" w:customStyle="1" w:styleId="WW8Num43z6">
    <w:name w:val="WW8Num43z6"/>
    <w:rsid w:val="00847B62"/>
  </w:style>
  <w:style w:type="character" w:customStyle="1" w:styleId="WW8Num43z7">
    <w:name w:val="WW8Num43z7"/>
    <w:rsid w:val="00847B62"/>
  </w:style>
  <w:style w:type="character" w:customStyle="1" w:styleId="WW8Num43z8">
    <w:name w:val="WW8Num43z8"/>
    <w:rsid w:val="00847B62"/>
  </w:style>
  <w:style w:type="character" w:customStyle="1" w:styleId="WW8Num44z0">
    <w:name w:val="WW8Num44z0"/>
    <w:rsid w:val="00847B62"/>
    <w:rPr>
      <w:rFonts w:ascii="Courier New" w:hAnsi="Courier New" w:cs="Courier New"/>
    </w:rPr>
  </w:style>
  <w:style w:type="character" w:customStyle="1" w:styleId="WW8Num45z0">
    <w:name w:val="WW8Num45z0"/>
    <w:rsid w:val="00847B62"/>
    <w:rPr>
      <w:rFonts w:ascii="Symbol" w:hAnsi="Symbol" w:cs="Symbol"/>
    </w:rPr>
  </w:style>
  <w:style w:type="character" w:customStyle="1" w:styleId="WW8Num45z1">
    <w:name w:val="WW8Num45z1"/>
    <w:rsid w:val="00847B62"/>
    <w:rPr>
      <w:rFonts w:ascii="Courier New" w:hAnsi="Courier New" w:cs="Courier New"/>
    </w:rPr>
  </w:style>
  <w:style w:type="character" w:customStyle="1" w:styleId="WW8Num45z2">
    <w:name w:val="WW8Num45z2"/>
    <w:rsid w:val="00847B62"/>
    <w:rPr>
      <w:rFonts w:ascii="Wingdings" w:hAnsi="Wingdings" w:cs="Wingdings"/>
    </w:rPr>
  </w:style>
  <w:style w:type="character" w:customStyle="1" w:styleId="WW8Num45z3">
    <w:name w:val="WW8Num45z3"/>
    <w:rsid w:val="00847B62"/>
    <w:rPr>
      <w:rFonts w:ascii="Symbol" w:hAnsi="Symbol" w:cs="Symbol"/>
    </w:rPr>
  </w:style>
  <w:style w:type="character" w:customStyle="1" w:styleId="WW8Num46z0">
    <w:name w:val="WW8Num46z0"/>
    <w:rsid w:val="00847B62"/>
    <w:rPr>
      <w:rFonts w:ascii="Courier New" w:hAnsi="Courier New" w:cs="Courier New"/>
    </w:rPr>
  </w:style>
  <w:style w:type="character" w:customStyle="1" w:styleId="WW8Num46z1">
    <w:name w:val="WW8Num46z1"/>
    <w:rsid w:val="00847B62"/>
    <w:rPr>
      <w:rFonts w:ascii="Courier New" w:hAnsi="Courier New" w:cs="Courier New"/>
    </w:rPr>
  </w:style>
  <w:style w:type="character" w:customStyle="1" w:styleId="WW8Num46z2">
    <w:name w:val="WW8Num46z2"/>
    <w:rsid w:val="00847B62"/>
    <w:rPr>
      <w:rFonts w:ascii="Wingdings" w:hAnsi="Wingdings" w:cs="Wingdings"/>
    </w:rPr>
  </w:style>
  <w:style w:type="character" w:customStyle="1" w:styleId="WW8Num46z3">
    <w:name w:val="WW8Num46z3"/>
    <w:rsid w:val="00847B62"/>
    <w:rPr>
      <w:rFonts w:ascii="Symbol" w:hAnsi="Symbol" w:cs="Symbol"/>
    </w:rPr>
  </w:style>
  <w:style w:type="character" w:customStyle="1" w:styleId="WW8Num46z4">
    <w:name w:val="WW8Num46z4"/>
    <w:rsid w:val="00847B62"/>
  </w:style>
  <w:style w:type="character" w:customStyle="1" w:styleId="WW8Num46z5">
    <w:name w:val="WW8Num46z5"/>
    <w:rsid w:val="00847B62"/>
  </w:style>
  <w:style w:type="character" w:customStyle="1" w:styleId="WW8Num46z6">
    <w:name w:val="WW8Num46z6"/>
    <w:rsid w:val="00847B62"/>
  </w:style>
  <w:style w:type="character" w:customStyle="1" w:styleId="WW8Num46z7">
    <w:name w:val="WW8Num46z7"/>
    <w:rsid w:val="00847B62"/>
  </w:style>
  <w:style w:type="character" w:customStyle="1" w:styleId="WW8Num46z8">
    <w:name w:val="WW8Num46z8"/>
    <w:rsid w:val="00847B62"/>
  </w:style>
  <w:style w:type="character" w:customStyle="1" w:styleId="WW8Num47z0">
    <w:name w:val="WW8Num47z0"/>
    <w:rsid w:val="00847B62"/>
    <w:rPr>
      <w:b w:val="0"/>
    </w:rPr>
  </w:style>
  <w:style w:type="character" w:customStyle="1" w:styleId="WW8Num47z1">
    <w:name w:val="WW8Num47z1"/>
    <w:rsid w:val="00847B62"/>
  </w:style>
  <w:style w:type="character" w:customStyle="1" w:styleId="WW8Num47z2">
    <w:name w:val="WW8Num47z2"/>
    <w:rsid w:val="00847B62"/>
  </w:style>
  <w:style w:type="character" w:customStyle="1" w:styleId="WW8Num47z3">
    <w:name w:val="WW8Num47z3"/>
    <w:rsid w:val="00847B62"/>
  </w:style>
  <w:style w:type="character" w:customStyle="1" w:styleId="WW8Num47z4">
    <w:name w:val="WW8Num47z4"/>
    <w:rsid w:val="00847B62"/>
  </w:style>
  <w:style w:type="character" w:customStyle="1" w:styleId="WW8Num47z5">
    <w:name w:val="WW8Num47z5"/>
    <w:rsid w:val="00847B62"/>
  </w:style>
  <w:style w:type="character" w:customStyle="1" w:styleId="WW8Num47z6">
    <w:name w:val="WW8Num47z6"/>
    <w:rsid w:val="00847B62"/>
  </w:style>
  <w:style w:type="character" w:customStyle="1" w:styleId="WW8Num47z7">
    <w:name w:val="WW8Num47z7"/>
    <w:rsid w:val="00847B62"/>
  </w:style>
  <w:style w:type="character" w:customStyle="1" w:styleId="WW8Num47z8">
    <w:name w:val="WW8Num47z8"/>
    <w:rsid w:val="00847B62"/>
  </w:style>
  <w:style w:type="character" w:customStyle="1" w:styleId="WW8Num48z0">
    <w:name w:val="WW8Num48z0"/>
    <w:rsid w:val="00847B62"/>
    <w:rPr>
      <w:rFonts w:ascii="Courier New" w:hAnsi="Courier New" w:cs="Courier New"/>
    </w:rPr>
  </w:style>
  <w:style w:type="character" w:customStyle="1" w:styleId="WW8Num48z1">
    <w:name w:val="WW8Num48z1"/>
    <w:rsid w:val="00847B62"/>
    <w:rPr>
      <w:rFonts w:ascii="Courier New" w:hAnsi="Courier New" w:cs="Courier New"/>
    </w:rPr>
  </w:style>
  <w:style w:type="character" w:customStyle="1" w:styleId="WW8Num48z2">
    <w:name w:val="WW8Num48z2"/>
    <w:rsid w:val="00847B62"/>
    <w:rPr>
      <w:rFonts w:ascii="Wingdings" w:hAnsi="Wingdings" w:cs="Wingdings"/>
    </w:rPr>
  </w:style>
  <w:style w:type="character" w:customStyle="1" w:styleId="WW8Num48z3">
    <w:name w:val="WW8Num48z3"/>
    <w:rsid w:val="00847B62"/>
    <w:rPr>
      <w:rFonts w:ascii="Symbol" w:hAnsi="Symbol" w:cs="Symbol"/>
    </w:rPr>
  </w:style>
  <w:style w:type="character" w:customStyle="1" w:styleId="WW8Num48z4">
    <w:name w:val="WW8Num48z4"/>
    <w:rsid w:val="00847B62"/>
  </w:style>
  <w:style w:type="character" w:customStyle="1" w:styleId="WW8Num48z5">
    <w:name w:val="WW8Num48z5"/>
    <w:rsid w:val="00847B62"/>
  </w:style>
  <w:style w:type="character" w:customStyle="1" w:styleId="WW8Num48z6">
    <w:name w:val="WW8Num48z6"/>
    <w:rsid w:val="00847B62"/>
  </w:style>
  <w:style w:type="character" w:customStyle="1" w:styleId="WW8Num48z7">
    <w:name w:val="WW8Num48z7"/>
    <w:rsid w:val="00847B62"/>
  </w:style>
  <w:style w:type="character" w:customStyle="1" w:styleId="WW8Num48z8">
    <w:name w:val="WW8Num48z8"/>
    <w:rsid w:val="00847B62"/>
  </w:style>
  <w:style w:type="character" w:customStyle="1" w:styleId="WW8Num49z0">
    <w:name w:val="WW8Num49z0"/>
    <w:rsid w:val="00847B62"/>
    <w:rPr>
      <w:rFonts w:ascii="Courier New" w:hAnsi="Courier New" w:cs="Courier New"/>
    </w:rPr>
  </w:style>
  <w:style w:type="character" w:customStyle="1" w:styleId="WW8Num49z1">
    <w:name w:val="WW8Num49z1"/>
    <w:rsid w:val="00847B62"/>
    <w:rPr>
      <w:rFonts w:ascii="Courier New" w:hAnsi="Courier New" w:cs="Courier New"/>
    </w:rPr>
  </w:style>
  <w:style w:type="character" w:customStyle="1" w:styleId="WW8Num49z2">
    <w:name w:val="WW8Num49z2"/>
    <w:rsid w:val="00847B62"/>
    <w:rPr>
      <w:rFonts w:ascii="Wingdings" w:hAnsi="Wingdings" w:cs="Wingdings"/>
    </w:rPr>
  </w:style>
  <w:style w:type="character" w:customStyle="1" w:styleId="WW8Num49z3">
    <w:name w:val="WW8Num49z3"/>
    <w:rsid w:val="00847B62"/>
    <w:rPr>
      <w:rFonts w:ascii="Symbol" w:hAnsi="Symbol" w:cs="Symbol"/>
    </w:rPr>
  </w:style>
  <w:style w:type="character" w:customStyle="1" w:styleId="WW8Num49z4">
    <w:name w:val="WW8Num49z4"/>
    <w:rsid w:val="00847B62"/>
  </w:style>
  <w:style w:type="character" w:customStyle="1" w:styleId="WW8Num49z5">
    <w:name w:val="WW8Num49z5"/>
    <w:rsid w:val="00847B62"/>
  </w:style>
  <w:style w:type="character" w:customStyle="1" w:styleId="WW8Num49z6">
    <w:name w:val="WW8Num49z6"/>
    <w:rsid w:val="00847B62"/>
  </w:style>
  <w:style w:type="character" w:customStyle="1" w:styleId="WW8Num49z7">
    <w:name w:val="WW8Num49z7"/>
    <w:rsid w:val="00847B62"/>
  </w:style>
  <w:style w:type="character" w:customStyle="1" w:styleId="WW8Num49z8">
    <w:name w:val="WW8Num49z8"/>
    <w:rsid w:val="00847B62"/>
  </w:style>
  <w:style w:type="character" w:customStyle="1" w:styleId="WW8Num50z0">
    <w:name w:val="WW8Num50z0"/>
    <w:rsid w:val="00847B62"/>
    <w:rPr>
      <w:b w:val="0"/>
    </w:rPr>
  </w:style>
  <w:style w:type="character" w:customStyle="1" w:styleId="WW8Num50z1">
    <w:name w:val="WW8Num50z1"/>
    <w:rsid w:val="00847B62"/>
    <w:rPr>
      <w:rFonts w:ascii="Courier New" w:hAnsi="Courier New" w:cs="Courier New"/>
    </w:rPr>
  </w:style>
  <w:style w:type="character" w:customStyle="1" w:styleId="WW8Num50z2">
    <w:name w:val="WW8Num50z2"/>
    <w:rsid w:val="00847B62"/>
    <w:rPr>
      <w:rFonts w:ascii="Wingdings" w:hAnsi="Wingdings" w:cs="Wingdings"/>
    </w:rPr>
  </w:style>
  <w:style w:type="character" w:customStyle="1" w:styleId="18">
    <w:name w:val="Основной шрифт абзаца18"/>
    <w:rsid w:val="00847B62"/>
  </w:style>
  <w:style w:type="character" w:customStyle="1" w:styleId="WW-Absatz-Standardschriftart">
    <w:name w:val="WW-Absatz-Standardschriftart"/>
    <w:rsid w:val="00847B62"/>
  </w:style>
  <w:style w:type="character" w:customStyle="1" w:styleId="WW-Absatz-Standardschriftart1">
    <w:name w:val="WW-Absatz-Standardschriftart1"/>
    <w:rsid w:val="00847B62"/>
  </w:style>
  <w:style w:type="character" w:customStyle="1" w:styleId="WW-Absatz-Standardschriftart11">
    <w:name w:val="WW-Absatz-Standardschriftart11"/>
    <w:rsid w:val="00847B62"/>
  </w:style>
  <w:style w:type="character" w:customStyle="1" w:styleId="1">
    <w:name w:val="Основной шрифт абзаца1"/>
    <w:rsid w:val="00847B62"/>
  </w:style>
  <w:style w:type="character" w:customStyle="1" w:styleId="10">
    <w:name w:val="Знак Знак10"/>
    <w:rsid w:val="00847B62"/>
    <w:rPr>
      <w:b/>
      <w:bCs/>
      <w:sz w:val="28"/>
      <w:szCs w:val="28"/>
    </w:rPr>
  </w:style>
  <w:style w:type="character" w:customStyle="1" w:styleId="90">
    <w:name w:val="Знак Знак9"/>
    <w:rsid w:val="00847B62"/>
    <w:rPr>
      <w:sz w:val="28"/>
    </w:rPr>
  </w:style>
  <w:style w:type="character" w:customStyle="1" w:styleId="WW8Num53z0">
    <w:name w:val="WW8Num53z0"/>
    <w:rsid w:val="00847B62"/>
    <w:rPr>
      <w:rFonts w:ascii="Symbol" w:hAnsi="Symbol" w:cs="Symbol"/>
    </w:rPr>
  </w:style>
  <w:style w:type="character" w:customStyle="1" w:styleId="WW8Num53z1">
    <w:name w:val="WW8Num53z1"/>
    <w:rsid w:val="00847B62"/>
    <w:rPr>
      <w:rFonts w:ascii="Courier New" w:hAnsi="Courier New" w:cs="Courier New"/>
    </w:rPr>
  </w:style>
  <w:style w:type="character" w:customStyle="1" w:styleId="WW8Num53z2">
    <w:name w:val="WW8Num53z2"/>
    <w:rsid w:val="00847B62"/>
    <w:rPr>
      <w:rFonts w:ascii="Wingdings" w:hAnsi="Wingdings" w:cs="Wingdings"/>
    </w:rPr>
  </w:style>
  <w:style w:type="character" w:customStyle="1" w:styleId="17">
    <w:name w:val="Основной шрифт абзаца17"/>
    <w:rsid w:val="00847B62"/>
  </w:style>
  <w:style w:type="character" w:customStyle="1" w:styleId="16">
    <w:name w:val="Основной шрифт абзаца16"/>
    <w:rsid w:val="00847B62"/>
  </w:style>
  <w:style w:type="character" w:customStyle="1" w:styleId="WW-Absatz-Standardschriftart111">
    <w:name w:val="WW-Absatz-Standardschriftart111"/>
    <w:rsid w:val="00847B62"/>
  </w:style>
  <w:style w:type="character" w:customStyle="1" w:styleId="WW-Absatz-Standardschriftart1111">
    <w:name w:val="WW-Absatz-Standardschriftart1111"/>
    <w:rsid w:val="00847B62"/>
  </w:style>
  <w:style w:type="character" w:customStyle="1" w:styleId="WW-Absatz-Standardschriftart11111">
    <w:name w:val="WW-Absatz-Standardschriftart11111"/>
    <w:rsid w:val="00847B62"/>
  </w:style>
  <w:style w:type="character" w:customStyle="1" w:styleId="WW8Num17z1">
    <w:name w:val="WW8Num17z1"/>
    <w:rsid w:val="00847B62"/>
    <w:rPr>
      <w:rFonts w:ascii="Symbol" w:hAnsi="Symbol" w:cs="Courier New"/>
    </w:rPr>
  </w:style>
  <w:style w:type="character" w:customStyle="1" w:styleId="15">
    <w:name w:val="Основной шрифт абзаца15"/>
    <w:rsid w:val="00847B62"/>
  </w:style>
  <w:style w:type="character" w:customStyle="1" w:styleId="WW8Num30z1">
    <w:name w:val="WW8Num30z1"/>
    <w:rsid w:val="00847B62"/>
    <w:rPr>
      <w:rFonts w:ascii="Courier New" w:hAnsi="Courier New" w:cs="Courier New"/>
    </w:rPr>
  </w:style>
  <w:style w:type="character" w:customStyle="1" w:styleId="WW8Num33z1">
    <w:name w:val="WW8Num33z1"/>
    <w:rsid w:val="00847B62"/>
    <w:rPr>
      <w:rFonts w:ascii="Courier New" w:hAnsi="Courier New" w:cs="Courier New"/>
    </w:rPr>
  </w:style>
  <w:style w:type="character" w:customStyle="1" w:styleId="WW8Num33z2">
    <w:name w:val="WW8Num33z2"/>
    <w:rsid w:val="00847B62"/>
    <w:rPr>
      <w:rFonts w:ascii="Wingdings" w:hAnsi="Wingdings" w:cs="Wingdings"/>
    </w:rPr>
  </w:style>
  <w:style w:type="character" w:customStyle="1" w:styleId="WW8Num33z3">
    <w:name w:val="WW8Num33z3"/>
    <w:rsid w:val="00847B62"/>
    <w:rPr>
      <w:rFonts w:ascii="Symbol" w:hAnsi="Symbol" w:cs="Symbol"/>
    </w:rPr>
  </w:style>
  <w:style w:type="character" w:customStyle="1" w:styleId="WW8Num36z1">
    <w:name w:val="WW8Num36z1"/>
    <w:rsid w:val="00847B62"/>
    <w:rPr>
      <w:rFonts w:ascii="Courier New" w:hAnsi="Courier New" w:cs="Courier New"/>
    </w:rPr>
  </w:style>
  <w:style w:type="character" w:customStyle="1" w:styleId="WW8Num36z2">
    <w:name w:val="WW8Num36z2"/>
    <w:rsid w:val="00847B62"/>
    <w:rPr>
      <w:rFonts w:ascii="Wingdings" w:hAnsi="Wingdings" w:cs="Wingdings"/>
    </w:rPr>
  </w:style>
  <w:style w:type="character" w:customStyle="1" w:styleId="WW8Num36z3">
    <w:name w:val="WW8Num36z3"/>
    <w:rsid w:val="00847B62"/>
    <w:rPr>
      <w:rFonts w:ascii="Symbol" w:hAnsi="Symbol" w:cs="Symbol"/>
    </w:rPr>
  </w:style>
  <w:style w:type="character" w:customStyle="1" w:styleId="WW8Num37z1">
    <w:name w:val="WW8Num37z1"/>
    <w:rsid w:val="00847B62"/>
    <w:rPr>
      <w:rFonts w:ascii="Courier New" w:hAnsi="Courier New" w:cs="Courier New"/>
    </w:rPr>
  </w:style>
  <w:style w:type="character" w:customStyle="1" w:styleId="WW8Num37z2">
    <w:name w:val="WW8Num37z2"/>
    <w:rsid w:val="00847B62"/>
    <w:rPr>
      <w:rFonts w:ascii="Wingdings" w:hAnsi="Wingdings" w:cs="Wingdings"/>
    </w:rPr>
  </w:style>
  <w:style w:type="character" w:customStyle="1" w:styleId="WW8Num37z3">
    <w:name w:val="WW8Num37z3"/>
    <w:rsid w:val="00847B62"/>
    <w:rPr>
      <w:rFonts w:ascii="Symbol" w:hAnsi="Symbol" w:cs="Symbol"/>
    </w:rPr>
  </w:style>
  <w:style w:type="character" w:customStyle="1" w:styleId="WW8Num40z1">
    <w:name w:val="WW8Num40z1"/>
    <w:rsid w:val="00847B62"/>
    <w:rPr>
      <w:rFonts w:ascii="Courier New" w:hAnsi="Courier New" w:cs="Courier New"/>
    </w:rPr>
  </w:style>
  <w:style w:type="character" w:customStyle="1" w:styleId="WW8Num40z2">
    <w:name w:val="WW8Num40z2"/>
    <w:rsid w:val="00847B62"/>
    <w:rPr>
      <w:rFonts w:ascii="Wingdings" w:hAnsi="Wingdings" w:cs="Wingdings"/>
    </w:rPr>
  </w:style>
  <w:style w:type="character" w:customStyle="1" w:styleId="WW8Num40z3">
    <w:name w:val="WW8Num40z3"/>
    <w:rsid w:val="00847B62"/>
    <w:rPr>
      <w:rFonts w:ascii="Symbol" w:hAnsi="Symbol" w:cs="Symbol"/>
    </w:rPr>
  </w:style>
  <w:style w:type="character" w:customStyle="1" w:styleId="WW8Num44z1">
    <w:name w:val="WW8Num44z1"/>
    <w:rsid w:val="00847B62"/>
    <w:rPr>
      <w:rFonts w:ascii="Courier New" w:hAnsi="Courier New" w:cs="Courier New"/>
    </w:rPr>
  </w:style>
  <w:style w:type="character" w:customStyle="1" w:styleId="WW8Num44z2">
    <w:name w:val="WW8Num44z2"/>
    <w:rsid w:val="00847B62"/>
    <w:rPr>
      <w:rFonts w:ascii="Wingdings" w:hAnsi="Wingdings" w:cs="Wingdings"/>
    </w:rPr>
  </w:style>
  <w:style w:type="character" w:customStyle="1" w:styleId="WW8Num44z3">
    <w:name w:val="WW8Num44z3"/>
    <w:rsid w:val="00847B62"/>
    <w:rPr>
      <w:rFonts w:ascii="Symbol" w:hAnsi="Symbol" w:cs="Symbol"/>
    </w:rPr>
  </w:style>
  <w:style w:type="character" w:customStyle="1" w:styleId="WW8Num51z0">
    <w:name w:val="WW8Num51z0"/>
    <w:rsid w:val="00847B62"/>
    <w:rPr>
      <w:rFonts w:ascii="Courier New" w:hAnsi="Courier New" w:cs="Courier New"/>
    </w:rPr>
  </w:style>
  <w:style w:type="character" w:customStyle="1" w:styleId="WW8Num51z1">
    <w:name w:val="WW8Num51z1"/>
    <w:rsid w:val="00847B62"/>
    <w:rPr>
      <w:rFonts w:ascii="Courier New" w:hAnsi="Courier New" w:cs="Courier New"/>
    </w:rPr>
  </w:style>
  <w:style w:type="character" w:customStyle="1" w:styleId="WW8Num51z2">
    <w:name w:val="WW8Num51z2"/>
    <w:rsid w:val="00847B62"/>
    <w:rPr>
      <w:rFonts w:ascii="Wingdings" w:hAnsi="Wingdings" w:cs="Wingdings"/>
    </w:rPr>
  </w:style>
  <w:style w:type="character" w:customStyle="1" w:styleId="WW8Num51z3">
    <w:name w:val="WW8Num51z3"/>
    <w:rsid w:val="00847B62"/>
    <w:rPr>
      <w:rFonts w:ascii="Symbol" w:hAnsi="Symbol" w:cs="Symbol"/>
    </w:rPr>
  </w:style>
  <w:style w:type="character" w:customStyle="1" w:styleId="WW8Num54z0">
    <w:name w:val="WW8Num54z0"/>
    <w:rsid w:val="00847B62"/>
    <w:rPr>
      <w:rFonts w:ascii="Courier New" w:hAnsi="Courier New" w:cs="Courier New"/>
    </w:rPr>
  </w:style>
  <w:style w:type="character" w:customStyle="1" w:styleId="WW8Num54z1">
    <w:name w:val="WW8Num54z1"/>
    <w:rsid w:val="00847B62"/>
    <w:rPr>
      <w:rFonts w:ascii="Courier New" w:hAnsi="Courier New" w:cs="Courier New"/>
    </w:rPr>
  </w:style>
  <w:style w:type="character" w:customStyle="1" w:styleId="WW8Num54z2">
    <w:name w:val="WW8Num54z2"/>
    <w:rsid w:val="00847B62"/>
    <w:rPr>
      <w:rFonts w:ascii="Wingdings" w:hAnsi="Wingdings" w:cs="Wingdings"/>
    </w:rPr>
  </w:style>
  <w:style w:type="character" w:customStyle="1" w:styleId="WW8Num54z3">
    <w:name w:val="WW8Num54z3"/>
    <w:rsid w:val="00847B62"/>
    <w:rPr>
      <w:rFonts w:ascii="Symbol" w:hAnsi="Symbol" w:cs="Symbol"/>
    </w:rPr>
  </w:style>
  <w:style w:type="character" w:customStyle="1" w:styleId="WW8Num61z0">
    <w:name w:val="WW8Num61z0"/>
    <w:rsid w:val="00847B62"/>
    <w:rPr>
      <w:rFonts w:ascii="Symbol" w:hAnsi="Symbol" w:cs="OpenSymbol"/>
    </w:rPr>
  </w:style>
  <w:style w:type="character" w:customStyle="1" w:styleId="14">
    <w:name w:val="Основной шрифт абзаца14"/>
    <w:rsid w:val="00847B62"/>
  </w:style>
  <w:style w:type="character" w:customStyle="1" w:styleId="WW-Absatz-Standardschriftart111111">
    <w:name w:val="WW-Absatz-Standardschriftart111111"/>
    <w:rsid w:val="00847B62"/>
  </w:style>
  <w:style w:type="character" w:customStyle="1" w:styleId="WW8Num22z1">
    <w:name w:val="WW8Num22z1"/>
    <w:rsid w:val="00847B62"/>
    <w:rPr>
      <w:rFonts w:ascii="Courier New" w:hAnsi="Courier New" w:cs="Courier New"/>
    </w:rPr>
  </w:style>
  <w:style w:type="character" w:customStyle="1" w:styleId="WW8Num22z2">
    <w:name w:val="WW8Num22z2"/>
    <w:rsid w:val="00847B62"/>
    <w:rPr>
      <w:rFonts w:ascii="Wingdings" w:hAnsi="Wingdings" w:cs="Wingdings"/>
    </w:rPr>
  </w:style>
  <w:style w:type="character" w:customStyle="1" w:styleId="WW8Num23z1">
    <w:name w:val="WW8Num23z1"/>
    <w:rsid w:val="00847B62"/>
    <w:rPr>
      <w:rFonts w:ascii="Courier New" w:hAnsi="Courier New" w:cs="Courier New"/>
    </w:rPr>
  </w:style>
  <w:style w:type="character" w:customStyle="1" w:styleId="WW8Num23z2">
    <w:name w:val="WW8Num23z2"/>
    <w:rsid w:val="00847B62"/>
    <w:rPr>
      <w:rFonts w:ascii="Wingdings" w:hAnsi="Wingdings" w:cs="Wingdings"/>
    </w:rPr>
  </w:style>
  <w:style w:type="character" w:customStyle="1" w:styleId="WW8Num23z3">
    <w:name w:val="WW8Num23z3"/>
    <w:rsid w:val="00847B62"/>
    <w:rPr>
      <w:rFonts w:ascii="Symbol" w:hAnsi="Symbol" w:cs="Symbol"/>
    </w:rPr>
  </w:style>
  <w:style w:type="character" w:customStyle="1" w:styleId="WW8Num24z1">
    <w:name w:val="WW8Num24z1"/>
    <w:rsid w:val="00847B62"/>
    <w:rPr>
      <w:rFonts w:ascii="Courier New" w:hAnsi="Courier New" w:cs="Courier New"/>
    </w:rPr>
  </w:style>
  <w:style w:type="character" w:customStyle="1" w:styleId="WW8Num24z2">
    <w:name w:val="WW8Num24z2"/>
    <w:rsid w:val="00847B62"/>
    <w:rPr>
      <w:rFonts w:ascii="Wingdings" w:hAnsi="Wingdings" w:cs="Wingdings"/>
    </w:rPr>
  </w:style>
  <w:style w:type="character" w:customStyle="1" w:styleId="13">
    <w:name w:val="Основной шрифт абзаца13"/>
    <w:rsid w:val="00847B62"/>
  </w:style>
  <w:style w:type="character" w:customStyle="1" w:styleId="WW-Absatz-Standardschriftart1111111">
    <w:name w:val="WW-Absatz-Standardschriftart1111111"/>
    <w:rsid w:val="00847B62"/>
  </w:style>
  <w:style w:type="character" w:customStyle="1" w:styleId="12">
    <w:name w:val="Основной шрифт абзаца12"/>
    <w:rsid w:val="00847B62"/>
  </w:style>
  <w:style w:type="character" w:customStyle="1" w:styleId="WW-Absatz-Standardschriftart11111111">
    <w:name w:val="WW-Absatz-Standardschriftart11111111"/>
    <w:rsid w:val="00847B62"/>
  </w:style>
  <w:style w:type="character" w:customStyle="1" w:styleId="WW8Num28z1">
    <w:name w:val="WW8Num28z1"/>
    <w:rsid w:val="00847B62"/>
    <w:rPr>
      <w:rFonts w:ascii="Courier New" w:hAnsi="Courier New" w:cs="Courier New"/>
    </w:rPr>
  </w:style>
  <w:style w:type="character" w:customStyle="1" w:styleId="WW8Num28z2">
    <w:name w:val="WW8Num28z2"/>
    <w:rsid w:val="00847B62"/>
    <w:rPr>
      <w:rFonts w:ascii="Wingdings" w:hAnsi="Wingdings" w:cs="Wingdings"/>
    </w:rPr>
  </w:style>
  <w:style w:type="character" w:customStyle="1" w:styleId="WW8Num29z1">
    <w:name w:val="WW8Num29z1"/>
    <w:rsid w:val="00847B62"/>
    <w:rPr>
      <w:rFonts w:ascii="Courier New" w:hAnsi="Courier New" w:cs="Courier New"/>
    </w:rPr>
  </w:style>
  <w:style w:type="character" w:customStyle="1" w:styleId="WW8Num29z2">
    <w:name w:val="WW8Num29z2"/>
    <w:rsid w:val="00847B62"/>
    <w:rPr>
      <w:rFonts w:ascii="Wingdings" w:hAnsi="Wingdings" w:cs="Wingdings"/>
    </w:rPr>
  </w:style>
  <w:style w:type="character" w:customStyle="1" w:styleId="WW8Num29z3">
    <w:name w:val="WW8Num29z3"/>
    <w:rsid w:val="00847B62"/>
    <w:rPr>
      <w:rFonts w:ascii="Symbol" w:hAnsi="Symbol" w:cs="Symbol"/>
    </w:rPr>
  </w:style>
  <w:style w:type="character" w:customStyle="1" w:styleId="WW8Num30z2">
    <w:name w:val="WW8Num30z2"/>
    <w:rsid w:val="00847B62"/>
    <w:rPr>
      <w:rFonts w:ascii="Wingdings" w:hAnsi="Wingdings" w:cs="Wingdings"/>
    </w:rPr>
  </w:style>
  <w:style w:type="character" w:customStyle="1" w:styleId="WW8NumSt36z0">
    <w:name w:val="WW8NumSt36z0"/>
    <w:rsid w:val="00847B62"/>
    <w:rPr>
      <w:rFonts w:ascii="Symbol" w:hAnsi="Symbol" w:cs="Symbol"/>
    </w:rPr>
  </w:style>
  <w:style w:type="character" w:customStyle="1" w:styleId="11">
    <w:name w:val="Основной шрифт абзаца11"/>
    <w:rsid w:val="00847B62"/>
  </w:style>
  <w:style w:type="character" w:customStyle="1" w:styleId="WW-Absatz-Standardschriftart111111111">
    <w:name w:val="WW-Absatz-Standardschriftart111111111"/>
    <w:rsid w:val="00847B62"/>
  </w:style>
  <w:style w:type="character" w:customStyle="1" w:styleId="WW-Absatz-Standardschriftart1111111111">
    <w:name w:val="WW-Absatz-Standardschriftart1111111111"/>
    <w:rsid w:val="00847B62"/>
  </w:style>
  <w:style w:type="character" w:customStyle="1" w:styleId="WW-Absatz-Standardschriftart11111111111">
    <w:name w:val="WW-Absatz-Standardschriftart11111111111"/>
    <w:rsid w:val="00847B62"/>
  </w:style>
  <w:style w:type="character" w:customStyle="1" w:styleId="100">
    <w:name w:val="Основной шрифт абзаца10"/>
    <w:rsid w:val="00847B62"/>
  </w:style>
  <w:style w:type="character" w:customStyle="1" w:styleId="WW-Absatz-Standardschriftart111111111111">
    <w:name w:val="WW-Absatz-Standardschriftart111111111111"/>
    <w:rsid w:val="00847B62"/>
  </w:style>
  <w:style w:type="character" w:customStyle="1" w:styleId="WW-Absatz-Standardschriftart1111111111111">
    <w:name w:val="WW-Absatz-Standardschriftart1111111111111"/>
    <w:rsid w:val="00847B62"/>
  </w:style>
  <w:style w:type="character" w:customStyle="1" w:styleId="WW-Absatz-Standardschriftart11111111111111">
    <w:name w:val="WW-Absatz-Standardschriftart11111111111111"/>
    <w:rsid w:val="00847B62"/>
  </w:style>
  <w:style w:type="character" w:customStyle="1" w:styleId="WW-Absatz-Standardschriftart111111111111111">
    <w:name w:val="WW-Absatz-Standardschriftart111111111111111"/>
    <w:rsid w:val="00847B62"/>
  </w:style>
  <w:style w:type="character" w:customStyle="1" w:styleId="WW-Absatz-Standardschriftart1111111111111111">
    <w:name w:val="WW-Absatz-Standardschriftart1111111111111111"/>
    <w:rsid w:val="00847B62"/>
  </w:style>
  <w:style w:type="character" w:customStyle="1" w:styleId="WW-Absatz-Standardschriftart11111111111111111">
    <w:name w:val="WW-Absatz-Standardschriftart11111111111111111"/>
    <w:rsid w:val="00847B62"/>
  </w:style>
  <w:style w:type="character" w:customStyle="1" w:styleId="WW-Absatz-Standardschriftart111111111111111111">
    <w:name w:val="WW-Absatz-Standardschriftart111111111111111111"/>
    <w:rsid w:val="00847B62"/>
  </w:style>
  <w:style w:type="character" w:customStyle="1" w:styleId="WW-Absatz-Standardschriftart1111111111111111111">
    <w:name w:val="WW-Absatz-Standardschriftart1111111111111111111"/>
    <w:rsid w:val="00847B62"/>
  </w:style>
  <w:style w:type="character" w:customStyle="1" w:styleId="WW-Absatz-Standardschriftart11111111111111111111">
    <w:name w:val="WW-Absatz-Standardschriftart11111111111111111111"/>
    <w:rsid w:val="00847B62"/>
  </w:style>
  <w:style w:type="character" w:customStyle="1" w:styleId="92">
    <w:name w:val="Основной шрифт абзаца9"/>
    <w:rsid w:val="00847B62"/>
  </w:style>
  <w:style w:type="character" w:customStyle="1" w:styleId="8">
    <w:name w:val="Основной шрифт абзаца8"/>
    <w:rsid w:val="00847B62"/>
  </w:style>
  <w:style w:type="character" w:customStyle="1" w:styleId="WW-Absatz-Standardschriftart111111111111111111111">
    <w:name w:val="WW-Absatz-Standardschriftart111111111111111111111"/>
    <w:rsid w:val="00847B62"/>
  </w:style>
  <w:style w:type="character" w:customStyle="1" w:styleId="7">
    <w:name w:val="Основной шрифт абзаца7"/>
    <w:rsid w:val="00847B62"/>
  </w:style>
  <w:style w:type="character" w:customStyle="1" w:styleId="6">
    <w:name w:val="Основной шрифт абзаца6"/>
    <w:rsid w:val="00847B62"/>
  </w:style>
  <w:style w:type="character" w:customStyle="1" w:styleId="51">
    <w:name w:val="Основной шрифт абзаца5"/>
    <w:rsid w:val="00847B62"/>
  </w:style>
  <w:style w:type="character" w:customStyle="1" w:styleId="WW-Absatz-Standardschriftart1111111111111111111111">
    <w:name w:val="WW-Absatz-Standardschriftart1111111111111111111111"/>
    <w:rsid w:val="00847B62"/>
  </w:style>
  <w:style w:type="character" w:customStyle="1" w:styleId="40">
    <w:name w:val="Основной шрифт абзаца4"/>
    <w:rsid w:val="00847B62"/>
  </w:style>
  <w:style w:type="character" w:customStyle="1" w:styleId="WW-Absatz-Standardschriftart11111111111111111111111">
    <w:name w:val="WW-Absatz-Standardschriftart11111111111111111111111"/>
    <w:rsid w:val="00847B62"/>
  </w:style>
  <w:style w:type="character" w:customStyle="1" w:styleId="WW-Absatz-Standardschriftart111111111111111111111111">
    <w:name w:val="WW-Absatz-Standardschriftart111111111111111111111111"/>
    <w:rsid w:val="00847B62"/>
  </w:style>
  <w:style w:type="character" w:customStyle="1" w:styleId="WW-Absatz-Standardschriftart1111111111111111111111111">
    <w:name w:val="WW-Absatz-Standardschriftart1111111111111111111111111"/>
    <w:rsid w:val="00847B62"/>
  </w:style>
  <w:style w:type="character" w:customStyle="1" w:styleId="WW-Absatz-Standardschriftart11111111111111111111111111">
    <w:name w:val="WW-Absatz-Standardschriftart11111111111111111111111111"/>
    <w:rsid w:val="00847B62"/>
  </w:style>
  <w:style w:type="character" w:customStyle="1" w:styleId="WW-Absatz-Standardschriftart111111111111111111111111111">
    <w:name w:val="WW-Absatz-Standardschriftart111111111111111111111111111"/>
    <w:rsid w:val="00847B62"/>
  </w:style>
  <w:style w:type="character" w:customStyle="1" w:styleId="WW-Absatz-Standardschriftart1111111111111111111111111111">
    <w:name w:val="WW-Absatz-Standardschriftart1111111111111111111111111111"/>
    <w:rsid w:val="00847B62"/>
  </w:style>
  <w:style w:type="character" w:customStyle="1" w:styleId="WW-Absatz-Standardschriftart11111111111111111111111111111">
    <w:name w:val="WW-Absatz-Standardschriftart11111111111111111111111111111"/>
    <w:rsid w:val="00847B62"/>
  </w:style>
  <w:style w:type="character" w:customStyle="1" w:styleId="WW-Absatz-Standardschriftart111111111111111111111111111111">
    <w:name w:val="WW-Absatz-Standardschriftart111111111111111111111111111111"/>
    <w:rsid w:val="00847B62"/>
  </w:style>
  <w:style w:type="character" w:customStyle="1" w:styleId="WW-Absatz-Standardschriftart1111111111111111111111111111111">
    <w:name w:val="WW-Absatz-Standardschriftart1111111111111111111111111111111"/>
    <w:rsid w:val="00847B62"/>
  </w:style>
  <w:style w:type="character" w:customStyle="1" w:styleId="WW-Absatz-Standardschriftart11111111111111111111111111111111">
    <w:name w:val="WW-Absatz-Standardschriftart11111111111111111111111111111111"/>
    <w:rsid w:val="00847B62"/>
  </w:style>
  <w:style w:type="character" w:customStyle="1" w:styleId="WW-Absatz-Standardschriftart111111111111111111111111111111111">
    <w:name w:val="WW-Absatz-Standardschriftart111111111111111111111111111111111"/>
    <w:rsid w:val="00847B62"/>
  </w:style>
  <w:style w:type="character" w:customStyle="1" w:styleId="WW-Absatz-Standardschriftart1111111111111111111111111111111111">
    <w:name w:val="WW-Absatz-Standardschriftart1111111111111111111111111111111111"/>
    <w:rsid w:val="00847B62"/>
  </w:style>
  <w:style w:type="character" w:customStyle="1" w:styleId="WW-Absatz-Standardschriftart11111111111111111111111111111111111">
    <w:name w:val="WW-Absatz-Standardschriftart11111111111111111111111111111111111"/>
    <w:rsid w:val="00847B62"/>
  </w:style>
  <w:style w:type="character" w:customStyle="1" w:styleId="WW-Absatz-Standardschriftart111111111111111111111111111111111111">
    <w:name w:val="WW-Absatz-Standardschriftart111111111111111111111111111111111111"/>
    <w:rsid w:val="00847B62"/>
  </w:style>
  <w:style w:type="character" w:customStyle="1" w:styleId="WW-Absatz-Standardschriftart1111111111111111111111111111111111111">
    <w:name w:val="WW-Absatz-Standardschriftart1111111111111111111111111111111111111"/>
    <w:rsid w:val="00847B62"/>
  </w:style>
  <w:style w:type="character" w:customStyle="1" w:styleId="WW-Absatz-Standardschriftart11111111111111111111111111111111111111">
    <w:name w:val="WW-Absatz-Standardschriftart11111111111111111111111111111111111111"/>
    <w:rsid w:val="00847B62"/>
  </w:style>
  <w:style w:type="character" w:customStyle="1" w:styleId="WW-Absatz-Standardschriftart111111111111111111111111111111111111111">
    <w:name w:val="WW-Absatz-Standardschriftart111111111111111111111111111111111111111"/>
    <w:rsid w:val="00847B62"/>
  </w:style>
  <w:style w:type="character" w:customStyle="1" w:styleId="WW-Absatz-Standardschriftart1111111111111111111111111111111111111111">
    <w:name w:val="WW-Absatz-Standardschriftart1111111111111111111111111111111111111111"/>
    <w:rsid w:val="00847B62"/>
  </w:style>
  <w:style w:type="character" w:customStyle="1" w:styleId="WW-Absatz-Standardschriftart11111111111111111111111111111111111111111">
    <w:name w:val="WW-Absatz-Standardschriftart11111111111111111111111111111111111111111"/>
    <w:rsid w:val="00847B62"/>
  </w:style>
  <w:style w:type="character" w:customStyle="1" w:styleId="WW-Absatz-Standardschriftart111111111111111111111111111111111111111111">
    <w:name w:val="WW-Absatz-Standardschriftart111111111111111111111111111111111111111111"/>
    <w:rsid w:val="00847B62"/>
  </w:style>
  <w:style w:type="character" w:customStyle="1" w:styleId="WW-Absatz-Standardschriftart1111111111111111111111111111111111111111111">
    <w:name w:val="WW-Absatz-Standardschriftart1111111111111111111111111111111111111111111"/>
    <w:rsid w:val="00847B62"/>
  </w:style>
  <w:style w:type="character" w:customStyle="1" w:styleId="WW-Absatz-Standardschriftart11111111111111111111111111111111111111111111">
    <w:name w:val="WW-Absatz-Standardschriftart11111111111111111111111111111111111111111111"/>
    <w:rsid w:val="00847B62"/>
  </w:style>
  <w:style w:type="character" w:customStyle="1" w:styleId="WW-Absatz-Standardschriftart111111111111111111111111111111111111111111111">
    <w:name w:val="WW-Absatz-Standardschriftart111111111111111111111111111111111111111111111"/>
    <w:rsid w:val="00847B62"/>
  </w:style>
  <w:style w:type="character" w:customStyle="1" w:styleId="WW-Absatz-Standardschriftart1111111111111111111111111111111111111111111111">
    <w:name w:val="WW-Absatz-Standardschriftart1111111111111111111111111111111111111111111111"/>
    <w:rsid w:val="00847B62"/>
  </w:style>
  <w:style w:type="character" w:customStyle="1" w:styleId="WW-Absatz-Standardschriftart11111111111111111111111111111111111111111111111">
    <w:name w:val="WW-Absatz-Standardschriftart11111111111111111111111111111111111111111111111"/>
    <w:rsid w:val="00847B62"/>
  </w:style>
  <w:style w:type="character" w:customStyle="1" w:styleId="WW-Absatz-Standardschriftart111111111111111111111111111111111111111111111111">
    <w:name w:val="WW-Absatz-Standardschriftart111111111111111111111111111111111111111111111111"/>
    <w:rsid w:val="00847B62"/>
  </w:style>
  <w:style w:type="character" w:customStyle="1" w:styleId="WW-Absatz-Standardschriftart1111111111111111111111111111111111111111111111111">
    <w:name w:val="WW-Absatz-Standardschriftart1111111111111111111111111111111111111111111111111"/>
    <w:rsid w:val="00847B6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47B6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47B62"/>
  </w:style>
  <w:style w:type="character" w:customStyle="1" w:styleId="30">
    <w:name w:val="Основной шрифт абзаца3"/>
    <w:rsid w:val="00847B6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47B62"/>
  </w:style>
  <w:style w:type="character" w:customStyle="1" w:styleId="WW8Num15z1">
    <w:name w:val="WW8Num15z1"/>
    <w:rsid w:val="00847B62"/>
    <w:rPr>
      <w:rFonts w:ascii="Courier New" w:hAnsi="Courier New" w:cs="Courier New"/>
    </w:rPr>
  </w:style>
  <w:style w:type="character" w:customStyle="1" w:styleId="WW8Num15z2">
    <w:name w:val="WW8Num15z2"/>
    <w:rsid w:val="00847B62"/>
    <w:rPr>
      <w:rFonts w:ascii="Wingdings" w:hAnsi="Wingdings" w:cs="Wingdings"/>
    </w:rPr>
  </w:style>
  <w:style w:type="character" w:customStyle="1" w:styleId="WW8Num16z1">
    <w:name w:val="WW8Num16z1"/>
    <w:rsid w:val="00847B62"/>
    <w:rPr>
      <w:rFonts w:ascii="Courier New" w:hAnsi="Courier New" w:cs="Courier New"/>
    </w:rPr>
  </w:style>
  <w:style w:type="character" w:customStyle="1" w:styleId="WW8Num16z2">
    <w:name w:val="WW8Num16z2"/>
    <w:rsid w:val="00847B62"/>
    <w:rPr>
      <w:rFonts w:ascii="Wingdings" w:hAnsi="Wingdings" w:cs="Wingdings"/>
    </w:rPr>
  </w:style>
  <w:style w:type="character" w:customStyle="1" w:styleId="WW8Num27z1">
    <w:name w:val="WW8Num27z1"/>
    <w:rsid w:val="00847B62"/>
    <w:rPr>
      <w:rFonts w:ascii="Courier New" w:hAnsi="Courier New" w:cs="Courier New"/>
    </w:rPr>
  </w:style>
  <w:style w:type="character" w:customStyle="1" w:styleId="WW8Num27z2">
    <w:name w:val="WW8Num27z2"/>
    <w:rsid w:val="00847B62"/>
    <w:rPr>
      <w:rFonts w:ascii="Wingdings" w:hAnsi="Wingdings" w:cs="Wingdings"/>
    </w:rPr>
  </w:style>
  <w:style w:type="character" w:customStyle="1" w:styleId="20">
    <w:name w:val="Основной шрифт абзаца2"/>
    <w:rsid w:val="00847B62"/>
  </w:style>
  <w:style w:type="character" w:customStyle="1" w:styleId="32">
    <w:name w:val="Заголовок 3 Знак"/>
    <w:rsid w:val="00847B62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sid w:val="00847B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14z0">
    <w:name w:val="WW8NumSt14z0"/>
    <w:rsid w:val="00847B62"/>
    <w:rPr>
      <w:rFonts w:ascii="Times New Roman" w:hAnsi="Times New Roman" w:cs="Times New Roman"/>
    </w:rPr>
  </w:style>
  <w:style w:type="character" w:customStyle="1" w:styleId="a4">
    <w:name w:val="Без интервала Знак"/>
    <w:rsid w:val="00847B62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Знак2"/>
    <w:rsid w:val="00847B62"/>
    <w:rPr>
      <w:b/>
      <w:bCs/>
      <w:sz w:val="28"/>
      <w:szCs w:val="28"/>
      <w:lang w:val="ru-RU" w:eastAsia="ar-SA" w:bidi="ar-SA"/>
    </w:rPr>
  </w:style>
  <w:style w:type="character" w:customStyle="1" w:styleId="1a">
    <w:name w:val="Знак Знак1"/>
    <w:rsid w:val="00847B62"/>
    <w:rPr>
      <w:lang w:val="ru-RU" w:eastAsia="ar-SA" w:bidi="ar-SA"/>
    </w:rPr>
  </w:style>
  <w:style w:type="character" w:customStyle="1" w:styleId="a5">
    <w:name w:val="Знак Знак"/>
    <w:basedOn w:val="1"/>
    <w:rsid w:val="00847B62"/>
  </w:style>
  <w:style w:type="character" w:customStyle="1" w:styleId="120">
    <w:name w:val="Знак Знак12"/>
    <w:rsid w:val="00847B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a6">
    <w:name w:val="Основной текст с отступом Знак"/>
    <w:rsid w:val="00847B62"/>
    <w:rPr>
      <w:sz w:val="28"/>
      <w:lang w:val="ru-RU" w:eastAsia="ar-SA" w:bidi="ar-SA"/>
    </w:rPr>
  </w:style>
  <w:style w:type="character" w:styleId="a7">
    <w:name w:val="Strong"/>
    <w:qFormat/>
    <w:rsid w:val="00847B62"/>
    <w:rPr>
      <w:b/>
      <w:bCs/>
    </w:rPr>
  </w:style>
  <w:style w:type="character" w:styleId="a8">
    <w:name w:val="Hyperlink"/>
    <w:rsid w:val="00847B62"/>
    <w:rPr>
      <w:color w:val="0000FF"/>
      <w:u w:val="single"/>
    </w:rPr>
  </w:style>
  <w:style w:type="character" w:customStyle="1" w:styleId="a9">
    <w:name w:val="Верхний колонтитул Знак"/>
    <w:basedOn w:val="20"/>
    <w:rsid w:val="00847B62"/>
  </w:style>
  <w:style w:type="character" w:customStyle="1" w:styleId="aa">
    <w:name w:val="Нижний колонтитул Знак"/>
    <w:basedOn w:val="20"/>
    <w:uiPriority w:val="99"/>
    <w:rsid w:val="00847B62"/>
  </w:style>
  <w:style w:type="character" w:customStyle="1" w:styleId="ab">
    <w:name w:val="Текст выноски Знак"/>
    <w:uiPriority w:val="99"/>
    <w:rsid w:val="00847B62"/>
    <w:rPr>
      <w:rFonts w:ascii="Tahoma" w:hAnsi="Tahoma" w:cs="Tahoma"/>
      <w:sz w:val="16"/>
      <w:szCs w:val="16"/>
    </w:rPr>
  </w:style>
  <w:style w:type="character" w:customStyle="1" w:styleId="RTFNum21">
    <w:name w:val="RTF_Num 2 1"/>
    <w:rsid w:val="00847B62"/>
  </w:style>
  <w:style w:type="character" w:customStyle="1" w:styleId="RTFNum22">
    <w:name w:val="RTF_Num 2 2"/>
    <w:rsid w:val="00847B62"/>
  </w:style>
  <w:style w:type="character" w:customStyle="1" w:styleId="RTFNum23">
    <w:name w:val="RTF_Num 2 3"/>
    <w:rsid w:val="00847B62"/>
  </w:style>
  <w:style w:type="character" w:customStyle="1" w:styleId="RTFNum24">
    <w:name w:val="RTF_Num 2 4"/>
    <w:rsid w:val="00847B62"/>
  </w:style>
  <w:style w:type="character" w:customStyle="1" w:styleId="RTFNum25">
    <w:name w:val="RTF_Num 2 5"/>
    <w:rsid w:val="00847B62"/>
  </w:style>
  <w:style w:type="character" w:customStyle="1" w:styleId="RTFNum26">
    <w:name w:val="RTF_Num 2 6"/>
    <w:rsid w:val="00847B62"/>
  </w:style>
  <w:style w:type="character" w:customStyle="1" w:styleId="RTFNum27">
    <w:name w:val="RTF_Num 2 7"/>
    <w:rsid w:val="00847B62"/>
  </w:style>
  <w:style w:type="character" w:customStyle="1" w:styleId="RTFNum28">
    <w:name w:val="RTF_Num 2 8"/>
    <w:rsid w:val="00847B62"/>
  </w:style>
  <w:style w:type="character" w:customStyle="1" w:styleId="RTFNum29">
    <w:name w:val="RTF_Num 2 9"/>
    <w:rsid w:val="00847B62"/>
  </w:style>
  <w:style w:type="character" w:customStyle="1" w:styleId="ac">
    <w:name w:val="Символ нумерации"/>
    <w:rsid w:val="00847B62"/>
  </w:style>
  <w:style w:type="character" w:customStyle="1" w:styleId="ListLabel2">
    <w:name w:val="ListLabel 2"/>
    <w:rsid w:val="00847B62"/>
    <w:rPr>
      <w:rFonts w:cs="Symbol"/>
    </w:rPr>
  </w:style>
  <w:style w:type="character" w:styleId="ad">
    <w:name w:val="page number"/>
    <w:basedOn w:val="51"/>
    <w:rsid w:val="00847B62"/>
  </w:style>
  <w:style w:type="character" w:customStyle="1" w:styleId="ListLabel1">
    <w:name w:val="ListLabel 1"/>
    <w:rsid w:val="00847B62"/>
    <w:rPr>
      <w:rFonts w:cs="Courier New"/>
    </w:rPr>
  </w:style>
  <w:style w:type="character" w:customStyle="1" w:styleId="ae">
    <w:name w:val="Маркеры списка"/>
    <w:rsid w:val="00847B62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47B6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47B62"/>
  </w:style>
  <w:style w:type="character" w:customStyle="1" w:styleId="60">
    <w:name w:val="Знак Знак6"/>
    <w:rsid w:val="00847B62"/>
    <w:rPr>
      <w:sz w:val="28"/>
    </w:rPr>
  </w:style>
  <w:style w:type="character" w:customStyle="1" w:styleId="52">
    <w:name w:val="Знак Знак5"/>
    <w:rsid w:val="00847B62"/>
  </w:style>
  <w:style w:type="character" w:customStyle="1" w:styleId="42">
    <w:name w:val="Знак Знак4"/>
    <w:rsid w:val="00847B62"/>
  </w:style>
  <w:style w:type="character" w:customStyle="1" w:styleId="33">
    <w:name w:val="Знак Знак3"/>
    <w:rsid w:val="00847B62"/>
    <w:rPr>
      <w:rFonts w:ascii="Tahoma" w:hAnsi="Tahoma" w:cs="Tahoma"/>
      <w:sz w:val="16"/>
      <w:szCs w:val="16"/>
    </w:rPr>
  </w:style>
  <w:style w:type="character" w:customStyle="1" w:styleId="70">
    <w:name w:val="Знак Знак7"/>
    <w:rsid w:val="00847B62"/>
    <w:rPr>
      <w:rFonts w:ascii="Arial" w:eastAsia="Lucida Sans Unicode" w:hAnsi="Arial" w:cs="Tahoma"/>
      <w:sz w:val="28"/>
      <w:szCs w:val="28"/>
    </w:rPr>
  </w:style>
  <w:style w:type="character" w:customStyle="1" w:styleId="apple-style-span">
    <w:name w:val="apple-style-span"/>
    <w:basedOn w:val="18"/>
    <w:rsid w:val="00847B62"/>
  </w:style>
  <w:style w:type="character" w:customStyle="1" w:styleId="80">
    <w:name w:val="Знак Знак8"/>
    <w:rsid w:val="00847B62"/>
  </w:style>
  <w:style w:type="paragraph" w:customStyle="1" w:styleId="1b">
    <w:name w:val="Название1"/>
    <w:basedOn w:val="a"/>
    <w:next w:val="a0"/>
    <w:rsid w:val="00847B6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uiPriority w:val="99"/>
    <w:rsid w:val="00847B62"/>
    <w:pPr>
      <w:spacing w:after="120"/>
    </w:pPr>
  </w:style>
  <w:style w:type="paragraph" w:styleId="af">
    <w:name w:val="List"/>
    <w:basedOn w:val="a0"/>
    <w:rsid w:val="00847B62"/>
    <w:rPr>
      <w:rFonts w:cs="Tahoma"/>
    </w:rPr>
  </w:style>
  <w:style w:type="paragraph" w:customStyle="1" w:styleId="190">
    <w:name w:val="Название19"/>
    <w:basedOn w:val="a"/>
    <w:rsid w:val="00847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1">
    <w:name w:val="Указатель19"/>
    <w:basedOn w:val="a"/>
    <w:rsid w:val="00847B62"/>
    <w:pPr>
      <w:suppressLineNumbers/>
    </w:pPr>
    <w:rPr>
      <w:rFonts w:cs="Mangal"/>
    </w:rPr>
  </w:style>
  <w:style w:type="paragraph" w:customStyle="1" w:styleId="1c">
    <w:name w:val="Заголовок1"/>
    <w:aliases w:val="Название20"/>
    <w:basedOn w:val="1b"/>
    <w:next w:val="af0"/>
    <w:qFormat/>
    <w:rsid w:val="00847B62"/>
  </w:style>
  <w:style w:type="paragraph" w:styleId="af0">
    <w:name w:val="Subtitle"/>
    <w:basedOn w:val="180"/>
    <w:next w:val="a0"/>
    <w:qFormat/>
    <w:rsid w:val="00847B62"/>
    <w:pPr>
      <w:jc w:val="center"/>
    </w:pPr>
    <w:rPr>
      <w:i/>
      <w:iCs/>
    </w:rPr>
  </w:style>
  <w:style w:type="paragraph" w:customStyle="1" w:styleId="180">
    <w:name w:val="Название18"/>
    <w:basedOn w:val="a"/>
    <w:next w:val="a0"/>
    <w:rsid w:val="00847B6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81">
    <w:name w:val="Указатель18"/>
    <w:basedOn w:val="a"/>
    <w:rsid w:val="00847B62"/>
    <w:pPr>
      <w:suppressLineNumbers/>
    </w:pPr>
    <w:rPr>
      <w:rFonts w:cs="Mangal"/>
    </w:rPr>
  </w:style>
  <w:style w:type="paragraph" w:customStyle="1" w:styleId="1d">
    <w:name w:val="Название объекта1"/>
    <w:basedOn w:val="a"/>
    <w:rsid w:val="00847B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e">
    <w:name w:val="Указатель1"/>
    <w:basedOn w:val="a"/>
    <w:rsid w:val="00847B62"/>
    <w:pPr>
      <w:suppressLineNumbers/>
    </w:pPr>
    <w:rPr>
      <w:rFonts w:cs="Tahoma"/>
    </w:rPr>
  </w:style>
  <w:style w:type="paragraph" w:customStyle="1" w:styleId="FR1">
    <w:name w:val="FR1"/>
    <w:rsid w:val="00847B62"/>
    <w:pPr>
      <w:widowControl w:val="0"/>
      <w:suppressAutoHyphens/>
      <w:snapToGrid w:val="0"/>
      <w:spacing w:line="252" w:lineRule="auto"/>
      <w:jc w:val="center"/>
    </w:pPr>
    <w:rPr>
      <w:rFonts w:eastAsia="Arial"/>
      <w:b/>
      <w:sz w:val="28"/>
      <w:lang w:eastAsia="ar-SA"/>
    </w:rPr>
  </w:style>
  <w:style w:type="paragraph" w:styleId="af1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,Знак Знак1 Знак"/>
    <w:basedOn w:val="a"/>
    <w:uiPriority w:val="99"/>
    <w:qFormat/>
    <w:rsid w:val="00847B62"/>
    <w:pPr>
      <w:spacing w:before="280" w:after="119"/>
    </w:pPr>
    <w:rPr>
      <w:sz w:val="24"/>
      <w:szCs w:val="24"/>
    </w:rPr>
  </w:style>
  <w:style w:type="paragraph" w:customStyle="1" w:styleId="af2">
    <w:name w:val="Содержимое таблицы"/>
    <w:basedOn w:val="a"/>
    <w:rsid w:val="00847B62"/>
    <w:pPr>
      <w:suppressLineNumbers/>
    </w:pPr>
  </w:style>
  <w:style w:type="paragraph" w:customStyle="1" w:styleId="af3">
    <w:name w:val="Заголовок таблицы"/>
    <w:basedOn w:val="af2"/>
    <w:rsid w:val="00847B62"/>
    <w:pPr>
      <w:jc w:val="center"/>
    </w:pPr>
    <w:rPr>
      <w:b/>
      <w:bCs/>
    </w:rPr>
  </w:style>
  <w:style w:type="paragraph" w:styleId="af4">
    <w:name w:val="No Spacing"/>
    <w:uiPriority w:val="1"/>
    <w:qFormat/>
    <w:rsid w:val="00847B6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70">
    <w:name w:val="Название17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71">
    <w:name w:val="Указатель17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60">
    <w:name w:val="Название1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61">
    <w:name w:val="Указатель16"/>
    <w:basedOn w:val="a"/>
    <w:rsid w:val="00847B62"/>
    <w:pPr>
      <w:suppressLineNumbers/>
      <w:ind w:firstLine="567"/>
      <w:jc w:val="both"/>
    </w:pPr>
  </w:style>
  <w:style w:type="paragraph" w:customStyle="1" w:styleId="150">
    <w:name w:val="Название15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151">
    <w:name w:val="Указатель15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140">
    <w:name w:val="Название14"/>
    <w:basedOn w:val="a"/>
    <w:rsid w:val="00847B62"/>
    <w:pPr>
      <w:suppressLineNumbers/>
      <w:spacing w:before="120" w:after="120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141">
    <w:name w:val="Указатель14"/>
    <w:basedOn w:val="a"/>
    <w:rsid w:val="00847B62"/>
    <w:pPr>
      <w:suppressLineNumbers/>
      <w:ind w:firstLine="567"/>
      <w:jc w:val="both"/>
    </w:pPr>
    <w:rPr>
      <w:rFonts w:ascii="Arial" w:hAnsi="Arial" w:cs="Arial"/>
    </w:rPr>
  </w:style>
  <w:style w:type="paragraph" w:customStyle="1" w:styleId="130">
    <w:name w:val="Название13"/>
    <w:basedOn w:val="a"/>
    <w:rsid w:val="00847B62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847B62"/>
    <w:pPr>
      <w:suppressLineNumbers/>
      <w:ind w:firstLine="567"/>
      <w:jc w:val="both"/>
    </w:pPr>
    <w:rPr>
      <w:rFonts w:cs="Mangal"/>
    </w:rPr>
  </w:style>
  <w:style w:type="paragraph" w:customStyle="1" w:styleId="121">
    <w:name w:val="Название12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22">
    <w:name w:val="Указатель12"/>
    <w:basedOn w:val="a"/>
    <w:rsid w:val="00847B62"/>
    <w:pPr>
      <w:suppressLineNumbers/>
      <w:ind w:firstLine="567"/>
      <w:jc w:val="both"/>
    </w:pPr>
  </w:style>
  <w:style w:type="paragraph" w:customStyle="1" w:styleId="110">
    <w:name w:val="Название1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11">
    <w:name w:val="Указатель11"/>
    <w:basedOn w:val="a"/>
    <w:rsid w:val="00847B62"/>
    <w:pPr>
      <w:suppressLineNumbers/>
      <w:ind w:firstLine="567"/>
      <w:jc w:val="both"/>
    </w:pPr>
  </w:style>
  <w:style w:type="paragraph" w:customStyle="1" w:styleId="101">
    <w:name w:val="Название10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102">
    <w:name w:val="Указатель10"/>
    <w:basedOn w:val="a"/>
    <w:rsid w:val="00847B62"/>
    <w:pPr>
      <w:suppressLineNumbers/>
      <w:ind w:firstLine="567"/>
      <w:jc w:val="both"/>
    </w:pPr>
  </w:style>
  <w:style w:type="paragraph" w:customStyle="1" w:styleId="93">
    <w:name w:val="Название9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94">
    <w:name w:val="Указатель9"/>
    <w:basedOn w:val="a"/>
    <w:rsid w:val="00847B62"/>
    <w:pPr>
      <w:suppressLineNumbers/>
      <w:ind w:firstLine="567"/>
      <w:jc w:val="both"/>
    </w:pPr>
  </w:style>
  <w:style w:type="paragraph" w:customStyle="1" w:styleId="81">
    <w:name w:val="Название8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82">
    <w:name w:val="Указатель8"/>
    <w:basedOn w:val="a"/>
    <w:rsid w:val="00847B62"/>
    <w:pPr>
      <w:suppressLineNumbers/>
      <w:ind w:firstLine="567"/>
      <w:jc w:val="both"/>
    </w:pPr>
  </w:style>
  <w:style w:type="paragraph" w:customStyle="1" w:styleId="71">
    <w:name w:val="Название7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72">
    <w:name w:val="Указатель7"/>
    <w:basedOn w:val="a"/>
    <w:rsid w:val="00847B62"/>
    <w:pPr>
      <w:suppressLineNumbers/>
      <w:ind w:firstLine="567"/>
      <w:jc w:val="both"/>
    </w:pPr>
  </w:style>
  <w:style w:type="paragraph" w:customStyle="1" w:styleId="61">
    <w:name w:val="Название6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847B62"/>
    <w:pPr>
      <w:suppressLineNumbers/>
      <w:ind w:firstLine="567"/>
      <w:jc w:val="both"/>
    </w:pPr>
  </w:style>
  <w:style w:type="paragraph" w:customStyle="1" w:styleId="53">
    <w:name w:val="Название5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customStyle="1" w:styleId="54">
    <w:name w:val="Указатель5"/>
    <w:basedOn w:val="a"/>
    <w:rsid w:val="00847B62"/>
    <w:pPr>
      <w:suppressLineNumbers/>
      <w:ind w:firstLine="567"/>
      <w:jc w:val="both"/>
    </w:pPr>
  </w:style>
  <w:style w:type="paragraph" w:customStyle="1" w:styleId="43">
    <w:name w:val="Название4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44">
    <w:name w:val="Указатель4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34">
    <w:name w:val="Название3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35">
    <w:name w:val="Указатель3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23">
    <w:name w:val="Название2"/>
    <w:basedOn w:val="a"/>
    <w:rsid w:val="00847B62"/>
    <w:pPr>
      <w:suppressLineNumbers/>
      <w:spacing w:before="120" w:after="120"/>
      <w:ind w:firstLine="567"/>
      <w:jc w:val="both"/>
    </w:pPr>
    <w:rPr>
      <w:rFonts w:cs="Lohit Hindi"/>
      <w:i/>
      <w:iCs/>
      <w:sz w:val="24"/>
      <w:szCs w:val="24"/>
    </w:rPr>
  </w:style>
  <w:style w:type="paragraph" w:customStyle="1" w:styleId="24">
    <w:name w:val="Указатель2"/>
    <w:basedOn w:val="a"/>
    <w:rsid w:val="00847B62"/>
    <w:pPr>
      <w:suppressLineNumbers/>
      <w:ind w:firstLine="567"/>
      <w:jc w:val="both"/>
    </w:pPr>
    <w:rPr>
      <w:rFonts w:cs="Lohit Hindi"/>
      <w:sz w:val="24"/>
    </w:rPr>
  </w:style>
  <w:style w:type="paragraph" w:customStyle="1" w:styleId="af5">
    <w:name w:val="Знак Знак Знак 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styleId="af6">
    <w:name w:val="List Paragraph"/>
    <w:basedOn w:val="a"/>
    <w:uiPriority w:val="34"/>
    <w:qFormat/>
    <w:rsid w:val="00847B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47B62"/>
    <w:pPr>
      <w:widowControl w:val="0"/>
      <w:suppressAutoHyphens/>
      <w:ind w:firstLine="567"/>
      <w:jc w:val="both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847B62"/>
    <w:pPr>
      <w:spacing w:after="120" w:line="480" w:lineRule="auto"/>
      <w:ind w:firstLine="567"/>
      <w:jc w:val="both"/>
    </w:pPr>
  </w:style>
  <w:style w:type="paragraph" w:customStyle="1" w:styleId="msonormalcxspmiddle">
    <w:name w:val="msonormalcxspmiddle"/>
    <w:basedOn w:val="a"/>
    <w:rsid w:val="00847B62"/>
    <w:pPr>
      <w:spacing w:before="280" w:after="280"/>
      <w:ind w:firstLine="567"/>
      <w:jc w:val="both"/>
    </w:pPr>
    <w:rPr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847B62"/>
    <w:pPr>
      <w:widowControl w:val="0"/>
      <w:autoSpaceDE w:val="0"/>
      <w:ind w:firstLine="567"/>
      <w:jc w:val="both"/>
    </w:pPr>
    <w:rPr>
      <w:sz w:val="24"/>
      <w:szCs w:val="24"/>
    </w:rPr>
  </w:style>
  <w:style w:type="paragraph" w:customStyle="1" w:styleId="1f">
    <w:name w:val="Название1"/>
    <w:basedOn w:val="a"/>
    <w:rsid w:val="00847B62"/>
    <w:pPr>
      <w:suppressLineNumbers/>
      <w:spacing w:before="120" w:after="120"/>
      <w:ind w:firstLine="567"/>
      <w:jc w:val="both"/>
    </w:pPr>
    <w:rPr>
      <w:i/>
      <w:iCs/>
      <w:sz w:val="24"/>
      <w:szCs w:val="24"/>
    </w:rPr>
  </w:style>
  <w:style w:type="paragraph" w:styleId="af7">
    <w:name w:val="Body Text Indent"/>
    <w:basedOn w:val="a"/>
    <w:link w:val="25"/>
    <w:rsid w:val="00847B6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847B62"/>
    <w:pPr>
      <w:widowControl w:val="0"/>
      <w:suppressAutoHyphens/>
      <w:spacing w:after="200" w:line="276" w:lineRule="auto"/>
      <w:ind w:firstLine="567"/>
      <w:jc w:val="both"/>
    </w:pPr>
    <w:rPr>
      <w:rFonts w:ascii="Calibri" w:eastAsia="DejaVu Sans" w:hAnsi="Calibri" w:cs="Calibri"/>
      <w:kern w:val="1"/>
      <w:sz w:val="22"/>
      <w:szCs w:val="22"/>
      <w:lang w:eastAsia="ar-SA"/>
    </w:rPr>
  </w:style>
  <w:style w:type="paragraph" w:customStyle="1" w:styleId="af8">
    <w:name w:val="Знак"/>
    <w:basedOn w:val="a"/>
    <w:rsid w:val="00847B62"/>
    <w:pPr>
      <w:spacing w:after="160" w:line="240" w:lineRule="exact"/>
      <w:ind w:firstLine="567"/>
      <w:jc w:val="both"/>
    </w:pPr>
    <w:rPr>
      <w:rFonts w:ascii="Verdana" w:hAnsi="Verdana" w:cs="Verdana"/>
      <w:lang w:val="en-US"/>
    </w:rPr>
  </w:style>
  <w:style w:type="paragraph" w:customStyle="1" w:styleId="msonormalcxsplast">
    <w:name w:val="msonormalcxsplast"/>
    <w:basedOn w:val="a"/>
    <w:rsid w:val="00847B62"/>
    <w:pPr>
      <w:spacing w:before="280" w:after="280"/>
      <w:ind w:firstLine="567"/>
      <w:jc w:val="both"/>
    </w:pPr>
    <w:rPr>
      <w:sz w:val="24"/>
      <w:szCs w:val="24"/>
    </w:rPr>
  </w:style>
  <w:style w:type="paragraph" w:customStyle="1" w:styleId="1f0">
    <w:name w:val="Абзац списка1"/>
    <w:basedOn w:val="a"/>
    <w:rsid w:val="00847B62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1f1">
    <w:name w:val="Цитата1"/>
    <w:basedOn w:val="a"/>
    <w:rsid w:val="00847B62"/>
    <w:pPr>
      <w:ind w:left="-284" w:right="-766" w:firstLine="851"/>
      <w:jc w:val="both"/>
    </w:pPr>
    <w:rPr>
      <w:sz w:val="28"/>
    </w:rPr>
  </w:style>
  <w:style w:type="paragraph" w:customStyle="1" w:styleId="1f2">
    <w:name w:val="Текст1"/>
    <w:basedOn w:val="a"/>
    <w:rsid w:val="00847B62"/>
    <w:pPr>
      <w:ind w:firstLine="567"/>
      <w:jc w:val="both"/>
    </w:pPr>
    <w:rPr>
      <w:rFonts w:ascii="Consolas" w:eastAsia="Calibri" w:hAnsi="Consolas" w:cs="Calibri"/>
      <w:sz w:val="21"/>
      <w:szCs w:val="21"/>
    </w:rPr>
  </w:style>
  <w:style w:type="paragraph" w:styleId="af9">
    <w:name w:val="header"/>
    <w:basedOn w:val="a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a">
    <w:name w:val="footer"/>
    <w:basedOn w:val="a"/>
    <w:uiPriority w:val="99"/>
    <w:rsid w:val="00847B62"/>
    <w:pPr>
      <w:tabs>
        <w:tab w:val="center" w:pos="4677"/>
        <w:tab w:val="right" w:pos="9355"/>
      </w:tabs>
      <w:ind w:firstLine="567"/>
      <w:jc w:val="both"/>
    </w:pPr>
  </w:style>
  <w:style w:type="paragraph" w:styleId="afb">
    <w:name w:val="Balloon Text"/>
    <w:basedOn w:val="a"/>
    <w:uiPriority w:val="99"/>
    <w:rsid w:val="00847B62"/>
    <w:pPr>
      <w:ind w:firstLine="567"/>
      <w:jc w:val="both"/>
    </w:pPr>
    <w:rPr>
      <w:rFonts w:ascii="Tahoma" w:hAnsi="Tahoma" w:cs="Tahoma"/>
      <w:sz w:val="16"/>
      <w:szCs w:val="16"/>
    </w:rPr>
  </w:style>
  <w:style w:type="paragraph" w:customStyle="1" w:styleId="afc">
    <w:name w:val="Содержимое врезки"/>
    <w:basedOn w:val="a0"/>
    <w:rsid w:val="00847B62"/>
    <w:pPr>
      <w:ind w:firstLine="567"/>
      <w:jc w:val="both"/>
    </w:pPr>
  </w:style>
  <w:style w:type="paragraph" w:customStyle="1" w:styleId="1f3">
    <w:name w:val="Без интервала1"/>
    <w:rsid w:val="00847B62"/>
    <w:pPr>
      <w:widowControl w:val="0"/>
      <w:tabs>
        <w:tab w:val="left" w:pos="709"/>
      </w:tabs>
      <w:suppressAutoHyphens/>
      <w:ind w:firstLine="567"/>
      <w:jc w:val="both"/>
    </w:pPr>
    <w:rPr>
      <w:rFonts w:ascii="Liberation Serif" w:eastAsia="DejaVu Sans" w:hAnsi="Liberation Serif" w:cs="DejaVu Sans"/>
      <w:color w:val="00000A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47B62"/>
    <w:pPr>
      <w:spacing w:before="280"/>
      <w:ind w:firstLine="567"/>
      <w:jc w:val="both"/>
    </w:pPr>
    <w:rPr>
      <w:color w:val="000000"/>
      <w:sz w:val="28"/>
      <w:szCs w:val="28"/>
    </w:rPr>
  </w:style>
  <w:style w:type="paragraph" w:customStyle="1" w:styleId="26">
    <w:name w:val="Абзац списка2"/>
    <w:basedOn w:val="a"/>
    <w:rsid w:val="00847B62"/>
    <w:pPr>
      <w:widowControl w:val="0"/>
      <w:ind w:firstLine="567"/>
      <w:jc w:val="both"/>
    </w:pPr>
    <w:rPr>
      <w:rFonts w:ascii="Liberation Serif" w:eastAsia="DejaVu Sans" w:hAnsi="Liberation Serif" w:cs="DejaVu Sans"/>
      <w:kern w:val="1"/>
      <w:sz w:val="26"/>
      <w:szCs w:val="24"/>
      <w:lang w:eastAsia="hi-IN" w:bidi="hi-IN"/>
    </w:rPr>
  </w:style>
  <w:style w:type="paragraph" w:customStyle="1" w:styleId="310">
    <w:name w:val="Основной текст 31"/>
    <w:basedOn w:val="Standard"/>
    <w:rsid w:val="00847B62"/>
    <w:pPr>
      <w:widowControl/>
      <w:spacing w:after="120"/>
    </w:pPr>
    <w:rPr>
      <w:rFonts w:eastAsia="DejaVu Sans Condensed" w:cs="Liberation Serif"/>
      <w:sz w:val="16"/>
      <w:szCs w:val="16"/>
    </w:rPr>
  </w:style>
  <w:style w:type="paragraph" w:customStyle="1" w:styleId="TableContents">
    <w:name w:val="Table Contents"/>
    <w:basedOn w:val="Standard"/>
    <w:rsid w:val="00847B62"/>
    <w:pPr>
      <w:suppressLineNumbers/>
    </w:pPr>
    <w:rPr>
      <w:rFonts w:ascii="Arial" w:hAnsi="Arial" w:cs="Arial"/>
      <w:sz w:val="20"/>
    </w:rPr>
  </w:style>
  <w:style w:type="paragraph" w:customStyle="1" w:styleId="1f4">
    <w:name w:val="Обычный1"/>
    <w:rsid w:val="00847B62"/>
    <w:pPr>
      <w:suppressAutoHyphens/>
      <w:autoSpaceDE w:val="0"/>
      <w:ind w:firstLine="567"/>
      <w:jc w:val="both"/>
    </w:pPr>
    <w:rPr>
      <w:rFonts w:eastAsia="Arial"/>
      <w:sz w:val="24"/>
      <w:szCs w:val="24"/>
      <w:lang w:val="en-US" w:eastAsia="ar-SA"/>
    </w:rPr>
  </w:style>
  <w:style w:type="paragraph" w:customStyle="1" w:styleId="220">
    <w:name w:val="Абзац списка22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paragraph" w:customStyle="1" w:styleId="WW-">
    <w:name w:val="WW-Базовый"/>
    <w:rsid w:val="00847B62"/>
    <w:pPr>
      <w:tabs>
        <w:tab w:val="left" w:pos="709"/>
      </w:tabs>
      <w:suppressAutoHyphens/>
      <w:spacing w:after="200" w:line="276" w:lineRule="atLeast"/>
      <w:ind w:firstLine="567"/>
      <w:jc w:val="both"/>
    </w:pPr>
    <w:rPr>
      <w:rFonts w:ascii="Calibri" w:eastAsia="Arial Unicode MS" w:hAnsi="Calibri" w:cs="Calibri"/>
      <w:color w:val="00000A"/>
      <w:sz w:val="22"/>
      <w:szCs w:val="22"/>
      <w:lang w:eastAsia="ar-SA"/>
    </w:rPr>
  </w:style>
  <w:style w:type="paragraph" w:customStyle="1" w:styleId="afd">
    <w:name w:val="отменить форматирование"/>
    <w:basedOn w:val="a"/>
    <w:rsid w:val="00847B62"/>
    <w:pPr>
      <w:snapToGrid w:val="0"/>
      <w:spacing w:line="200" w:lineRule="atLeast"/>
      <w:ind w:firstLine="567"/>
      <w:jc w:val="both"/>
    </w:pPr>
    <w:rPr>
      <w:sz w:val="24"/>
      <w:szCs w:val="24"/>
      <w:shd w:val="clear" w:color="auto" w:fill="FFFFCC"/>
    </w:rPr>
  </w:style>
  <w:style w:type="paragraph" w:customStyle="1" w:styleId="afe">
    <w:name w:val="формат"/>
    <w:basedOn w:val="a"/>
    <w:rsid w:val="00847B62"/>
    <w:pPr>
      <w:snapToGrid w:val="0"/>
      <w:ind w:firstLine="567"/>
      <w:jc w:val="center"/>
    </w:pPr>
    <w:rPr>
      <w:i/>
      <w:shd w:val="clear" w:color="auto" w:fill="FFFFCC"/>
    </w:rPr>
  </w:style>
  <w:style w:type="paragraph" w:customStyle="1" w:styleId="1f5">
    <w:name w:val="заголовок1"/>
    <w:basedOn w:val="afe"/>
    <w:rsid w:val="00847B62"/>
  </w:style>
  <w:style w:type="paragraph" w:customStyle="1" w:styleId="27">
    <w:name w:val="Без интервала2"/>
    <w:link w:val="NoSpacingChar"/>
    <w:rsid w:val="00847B62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NoSpacing1">
    <w:name w:val="No Spacing1"/>
    <w:rsid w:val="00847B62"/>
    <w:pPr>
      <w:suppressAutoHyphens/>
      <w:ind w:firstLine="567"/>
      <w:jc w:val="both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211">
    <w:name w:val="Абзац списка21"/>
    <w:basedOn w:val="a"/>
    <w:rsid w:val="00847B62"/>
    <w:pPr>
      <w:suppressAutoHyphens w:val="0"/>
      <w:spacing w:after="200" w:line="276" w:lineRule="auto"/>
      <w:ind w:left="720"/>
      <w:jc w:val="both"/>
    </w:pPr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94948"/>
    <w:rPr>
      <w:rFonts w:cs="Calibri"/>
      <w:b/>
      <w:bCs/>
      <w:kern w:val="1"/>
      <w:sz w:val="24"/>
      <w:szCs w:val="24"/>
      <w:lang w:eastAsia="ar-SA"/>
    </w:rPr>
  </w:style>
  <w:style w:type="character" w:customStyle="1" w:styleId="WW8Num6z1">
    <w:name w:val="WW8Num6z1"/>
    <w:rsid w:val="00094948"/>
    <w:rPr>
      <w:rFonts w:ascii="Courier New" w:hAnsi="Courier New" w:cs="Courier New"/>
    </w:rPr>
  </w:style>
  <w:style w:type="character" w:customStyle="1" w:styleId="WW8Num6z2">
    <w:name w:val="WW8Num6z2"/>
    <w:rsid w:val="00094948"/>
    <w:rPr>
      <w:rFonts w:ascii="Wingdings" w:hAnsi="Wingdings"/>
    </w:rPr>
  </w:style>
  <w:style w:type="character" w:customStyle="1" w:styleId="WW8Num6z3">
    <w:name w:val="WW8Num6z3"/>
    <w:rsid w:val="00094948"/>
    <w:rPr>
      <w:rFonts w:ascii="Symbol" w:hAnsi="Symbol"/>
    </w:rPr>
  </w:style>
  <w:style w:type="character" w:customStyle="1" w:styleId="WW8Num10z1">
    <w:name w:val="WW8Num10z1"/>
    <w:rsid w:val="00094948"/>
    <w:rPr>
      <w:rFonts w:ascii="Courier New" w:hAnsi="Courier New" w:cs="Courier New"/>
    </w:rPr>
  </w:style>
  <w:style w:type="character" w:customStyle="1" w:styleId="WW8Num10z2">
    <w:name w:val="WW8Num10z2"/>
    <w:rsid w:val="00094948"/>
    <w:rPr>
      <w:rFonts w:ascii="Wingdings" w:hAnsi="Wingdings" w:cs="Wingdings"/>
    </w:rPr>
  </w:style>
  <w:style w:type="character" w:customStyle="1" w:styleId="WW8Num10z3">
    <w:name w:val="WW8Num10z3"/>
    <w:rsid w:val="00094948"/>
    <w:rPr>
      <w:rFonts w:ascii="Symbol" w:hAnsi="Symbol" w:cs="Symbol"/>
    </w:rPr>
  </w:style>
  <w:style w:type="character" w:customStyle="1" w:styleId="WW8Num14z1">
    <w:name w:val="WW8Num14z1"/>
    <w:rsid w:val="00094948"/>
    <w:rPr>
      <w:rFonts w:ascii="Courier New" w:hAnsi="Courier New" w:cs="Courier New"/>
    </w:rPr>
  </w:style>
  <w:style w:type="character" w:customStyle="1" w:styleId="WW8Num14z2">
    <w:name w:val="WW8Num14z2"/>
    <w:rsid w:val="00094948"/>
    <w:rPr>
      <w:rFonts w:ascii="Wingdings" w:hAnsi="Wingdings" w:cs="Wingdings"/>
    </w:rPr>
  </w:style>
  <w:style w:type="character" w:customStyle="1" w:styleId="WW8Num15z3">
    <w:name w:val="WW8Num15z3"/>
    <w:rsid w:val="00094948"/>
    <w:rPr>
      <w:rFonts w:ascii="Symbol" w:hAnsi="Symbol"/>
    </w:rPr>
  </w:style>
  <w:style w:type="character" w:customStyle="1" w:styleId="WW8Num17z2">
    <w:name w:val="WW8Num17z2"/>
    <w:rsid w:val="00094948"/>
    <w:rPr>
      <w:rFonts w:ascii="Wingdings" w:hAnsi="Wingdings"/>
    </w:rPr>
  </w:style>
  <w:style w:type="character" w:customStyle="1" w:styleId="WW8Num17z3">
    <w:name w:val="WW8Num17z3"/>
    <w:rsid w:val="00094948"/>
    <w:rPr>
      <w:rFonts w:ascii="Symbol" w:hAnsi="Symbol"/>
    </w:rPr>
  </w:style>
  <w:style w:type="character" w:customStyle="1" w:styleId="WW8Num20z1">
    <w:name w:val="WW8Num20z1"/>
    <w:rsid w:val="00094948"/>
    <w:rPr>
      <w:rFonts w:ascii="Courier New" w:hAnsi="Courier New" w:cs="Courier New"/>
    </w:rPr>
  </w:style>
  <w:style w:type="character" w:customStyle="1" w:styleId="WW8Num20z3">
    <w:name w:val="WW8Num20z3"/>
    <w:rsid w:val="00094948"/>
    <w:rPr>
      <w:rFonts w:ascii="Symbol" w:hAnsi="Symbol"/>
    </w:rPr>
  </w:style>
  <w:style w:type="character" w:customStyle="1" w:styleId="WW8Num21z1">
    <w:name w:val="WW8Num21z1"/>
    <w:rsid w:val="00094948"/>
    <w:rPr>
      <w:rFonts w:ascii="Courier New" w:hAnsi="Courier New" w:cs="Courier New"/>
    </w:rPr>
  </w:style>
  <w:style w:type="character" w:customStyle="1" w:styleId="WW8Num21z2">
    <w:name w:val="WW8Num21z2"/>
    <w:rsid w:val="00094948"/>
    <w:rPr>
      <w:rFonts w:ascii="Wingdings" w:hAnsi="Wingdings" w:cs="Wingdings"/>
    </w:rPr>
  </w:style>
  <w:style w:type="character" w:customStyle="1" w:styleId="WW8Num22z3">
    <w:name w:val="WW8Num22z3"/>
    <w:rsid w:val="00094948"/>
    <w:rPr>
      <w:rFonts w:ascii="Symbol" w:hAnsi="Symbol" w:cs="Symbol"/>
    </w:rPr>
  </w:style>
  <w:style w:type="character" w:customStyle="1" w:styleId="28">
    <w:name w:val="Заголовок 2 Знак"/>
    <w:rsid w:val="00094948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5">
    <w:name w:val="Заголовок 4 Знак"/>
    <w:rsid w:val="00094948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95">
    <w:name w:val="Заголовок 9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Знак Знак21"/>
    <w:rsid w:val="00094948"/>
    <w:rPr>
      <w:b/>
      <w:bCs/>
      <w:sz w:val="28"/>
      <w:szCs w:val="28"/>
      <w:lang w:val="ru-RU" w:eastAsia="ar-SA" w:bidi="ar-SA"/>
    </w:rPr>
  </w:style>
  <w:style w:type="character" w:customStyle="1" w:styleId="132">
    <w:name w:val="Знак Знак13"/>
    <w:rsid w:val="00094948"/>
    <w:rPr>
      <w:lang w:val="ru-RU" w:eastAsia="ar-SA" w:bidi="ar-SA"/>
    </w:rPr>
  </w:style>
  <w:style w:type="character" w:customStyle="1" w:styleId="112">
    <w:name w:val="Знак Знак11"/>
    <w:rsid w:val="00094948"/>
  </w:style>
  <w:style w:type="character" w:customStyle="1" w:styleId="1210">
    <w:name w:val="Знак Знак121"/>
    <w:rsid w:val="00094948"/>
    <w:rPr>
      <w:rFonts w:ascii="Cambria" w:hAnsi="Cambria" w:cs="Cambria"/>
      <w:b/>
      <w:bCs/>
      <w:i/>
      <w:iCs/>
      <w:color w:val="00000A"/>
    </w:rPr>
  </w:style>
  <w:style w:type="character" w:customStyle="1" w:styleId="StrongEmphasis">
    <w:name w:val="Strong Emphasis"/>
    <w:rsid w:val="00094948"/>
    <w:rPr>
      <w:b/>
      <w:bCs/>
    </w:rPr>
  </w:style>
  <w:style w:type="character" w:customStyle="1" w:styleId="Internetlink">
    <w:name w:val="Internet link"/>
    <w:rsid w:val="00094948"/>
    <w:rPr>
      <w:color w:val="0000FF"/>
      <w:u w:val="single"/>
    </w:rPr>
  </w:style>
  <w:style w:type="character" w:customStyle="1" w:styleId="BulletSymbols">
    <w:name w:val="Bullet Symbols"/>
    <w:rsid w:val="00094948"/>
    <w:rPr>
      <w:rFonts w:ascii="OpenSymbol" w:eastAsia="Times New Roman" w:hAnsi="OpenSymbol" w:cs="OpenSymbol"/>
    </w:rPr>
  </w:style>
  <w:style w:type="character" w:customStyle="1" w:styleId="aff">
    <w:name w:val="Основной текст Знак"/>
    <w:uiPriority w:val="99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0">
    <w:name w:val="Название Знак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ff1">
    <w:name w:val="Подзаголовок Знак"/>
    <w:rsid w:val="00094948"/>
    <w:rPr>
      <w:rFonts w:ascii="Cambria" w:hAnsi="Cambria" w:cs="Cambria"/>
      <w:sz w:val="24"/>
      <w:szCs w:val="24"/>
      <w:lang w:eastAsia="ar-SA" w:bidi="ar-SA"/>
    </w:rPr>
  </w:style>
  <w:style w:type="character" w:customStyle="1" w:styleId="1f6">
    <w:name w:val="Основной текст с отступом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7">
    <w:name w:val="Верх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8">
    <w:name w:val="Нижний колонтитул Знак1"/>
    <w:rsid w:val="0009494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f9">
    <w:name w:val="Текст выноски Знак1"/>
    <w:rsid w:val="00094948"/>
    <w:rPr>
      <w:rFonts w:ascii="Tahoma" w:hAnsi="Tahoma" w:cs="Tahoma"/>
      <w:sz w:val="16"/>
      <w:szCs w:val="16"/>
      <w:lang w:eastAsia="ar-SA" w:bidi="ar-SA"/>
    </w:rPr>
  </w:style>
  <w:style w:type="character" w:styleId="aff2">
    <w:name w:val="FollowedHyperlink"/>
    <w:rsid w:val="00094948"/>
    <w:rPr>
      <w:color w:val="800080"/>
      <w:u w:val="single"/>
    </w:rPr>
  </w:style>
  <w:style w:type="character" w:customStyle="1" w:styleId="ListLabel3">
    <w:name w:val="ListLabel 3"/>
    <w:rsid w:val="00094948"/>
    <w:rPr>
      <w:rFonts w:cs="Courier New"/>
    </w:rPr>
  </w:style>
  <w:style w:type="character" w:customStyle="1" w:styleId="ListLabel4">
    <w:name w:val="ListLabel 4"/>
    <w:rsid w:val="00094948"/>
    <w:rPr>
      <w:rFonts w:cs="Times New Roman"/>
    </w:rPr>
  </w:style>
  <w:style w:type="character" w:customStyle="1" w:styleId="ListLabel5">
    <w:name w:val="ListLabel 5"/>
    <w:rsid w:val="00094948"/>
    <w:rPr>
      <w:rFonts w:cs="Wingdings"/>
    </w:rPr>
  </w:style>
  <w:style w:type="character" w:customStyle="1" w:styleId="ListLabel6">
    <w:name w:val="ListLabel 6"/>
    <w:rsid w:val="00094948"/>
    <w:rPr>
      <w:rFonts w:cs="Symbol"/>
    </w:rPr>
  </w:style>
  <w:style w:type="character" w:customStyle="1" w:styleId="29">
    <w:name w:val="Нижний колонтитул Знак2"/>
    <w:basedOn w:val="18"/>
    <w:rsid w:val="00094948"/>
  </w:style>
  <w:style w:type="character" w:customStyle="1" w:styleId="1fa">
    <w:name w:val="Основной текст Знак1"/>
    <w:rsid w:val="00094948"/>
    <w:rPr>
      <w:rFonts w:eastAsia="Calibri"/>
      <w:lang w:val="ru-RU" w:eastAsia="ar-SA" w:bidi="ar-SA"/>
    </w:rPr>
  </w:style>
  <w:style w:type="paragraph" w:customStyle="1" w:styleId="Textbody">
    <w:name w:val="Text body"/>
    <w:rsid w:val="00094948"/>
    <w:pPr>
      <w:widowControl w:val="0"/>
      <w:suppressAutoHyphens/>
      <w:spacing w:after="120"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2a">
    <w:name w:val="Название объекта2"/>
    <w:basedOn w:val="Standard"/>
    <w:rsid w:val="00094948"/>
    <w:pPr>
      <w:widowControl/>
      <w:suppressLineNumbers/>
      <w:spacing w:before="120" w:after="120" w:line="276" w:lineRule="auto"/>
    </w:pPr>
    <w:rPr>
      <w:rFonts w:eastAsia="Arial" w:cs="Tahoma"/>
      <w:i/>
      <w:iCs/>
    </w:rPr>
  </w:style>
  <w:style w:type="paragraph" w:customStyle="1" w:styleId="Index">
    <w:name w:val="Index"/>
    <w:basedOn w:val="Standard"/>
    <w:rsid w:val="00094948"/>
    <w:pPr>
      <w:widowControl/>
      <w:suppressLineNumbers/>
      <w:spacing w:after="200" w:line="276" w:lineRule="auto"/>
    </w:pPr>
    <w:rPr>
      <w:rFonts w:eastAsia="Arial" w:cs="Tahoma"/>
    </w:rPr>
  </w:style>
  <w:style w:type="paragraph" w:customStyle="1" w:styleId="213">
    <w:name w:val="Заголовок 21"/>
    <w:next w:val="Textbody"/>
    <w:rsid w:val="00094948"/>
    <w:pPr>
      <w:keepNext/>
      <w:widowControl w:val="0"/>
      <w:suppressAutoHyphens/>
      <w:spacing w:before="240" w:after="60"/>
      <w:ind w:firstLine="567"/>
      <w:jc w:val="both"/>
      <w:textAlignment w:val="baseline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paragraph" w:customStyle="1" w:styleId="311">
    <w:name w:val="Заголовок 31"/>
    <w:next w:val="Textbody"/>
    <w:rsid w:val="00094948"/>
    <w:pPr>
      <w:keepNext/>
      <w:widowControl w:val="0"/>
      <w:suppressAutoHyphens/>
      <w:spacing w:before="240" w:after="60"/>
      <w:ind w:left="2160" w:hanging="360"/>
      <w:jc w:val="both"/>
      <w:textAlignment w:val="baseline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410">
    <w:name w:val="Заголовок 41"/>
    <w:next w:val="Textbody"/>
    <w:rsid w:val="00094948"/>
    <w:pPr>
      <w:keepNext/>
      <w:widowControl w:val="0"/>
      <w:suppressAutoHyphens/>
      <w:spacing w:before="240" w:after="60"/>
      <w:ind w:left="2880" w:hanging="360"/>
      <w:jc w:val="both"/>
      <w:textAlignment w:val="baseline"/>
    </w:pPr>
    <w:rPr>
      <w:rFonts w:ascii="Calibri" w:eastAsia="Arial" w:hAnsi="Calibri" w:cs="Calibri"/>
      <w:b/>
      <w:bCs/>
      <w:kern w:val="1"/>
      <w:sz w:val="28"/>
      <w:szCs w:val="28"/>
      <w:lang w:eastAsia="ar-SA"/>
    </w:rPr>
  </w:style>
  <w:style w:type="paragraph" w:customStyle="1" w:styleId="510">
    <w:name w:val="Заголовок 51"/>
    <w:next w:val="Textbody"/>
    <w:rsid w:val="00094948"/>
    <w:pPr>
      <w:widowControl w:val="0"/>
      <w:suppressAutoHyphens/>
      <w:spacing w:before="240" w:after="60"/>
      <w:ind w:firstLine="567"/>
      <w:jc w:val="both"/>
      <w:textAlignment w:val="baseline"/>
    </w:pPr>
    <w:rPr>
      <w:rFonts w:ascii="Calibri" w:eastAsia="Arial" w:hAnsi="Calibri" w:cs="Calibri"/>
      <w:b/>
      <w:bCs/>
      <w:i/>
      <w:iCs/>
      <w:kern w:val="1"/>
      <w:sz w:val="26"/>
      <w:szCs w:val="26"/>
      <w:lang w:eastAsia="ar-SA"/>
    </w:rPr>
  </w:style>
  <w:style w:type="paragraph" w:customStyle="1" w:styleId="910">
    <w:name w:val="Заголовок 91"/>
    <w:next w:val="Textbody"/>
    <w:rsid w:val="00094948"/>
    <w:pPr>
      <w:keepNext/>
      <w:widowControl w:val="0"/>
      <w:suppressAutoHyphens/>
      <w:spacing w:line="360" w:lineRule="auto"/>
      <w:ind w:left="36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extbodyindent">
    <w:name w:val="Text body indent"/>
    <w:rsid w:val="00094948"/>
    <w:pPr>
      <w:widowControl w:val="0"/>
      <w:suppressAutoHyphens/>
      <w:ind w:left="283" w:firstLine="720"/>
      <w:jc w:val="both"/>
      <w:textAlignment w:val="baseline"/>
    </w:pPr>
    <w:rPr>
      <w:rFonts w:ascii="Calibri" w:eastAsia="Arial" w:hAnsi="Calibri" w:cs="Calibri"/>
      <w:kern w:val="1"/>
      <w:sz w:val="28"/>
      <w:szCs w:val="28"/>
      <w:lang w:eastAsia="ar-SA"/>
    </w:rPr>
  </w:style>
  <w:style w:type="paragraph" w:customStyle="1" w:styleId="TableHeading">
    <w:name w:val="Table Heading"/>
    <w:rsid w:val="00094948"/>
    <w:pPr>
      <w:widowControl w:val="0"/>
      <w:suppressLineNumbers/>
      <w:suppressAutoHyphens/>
      <w:jc w:val="center"/>
      <w:textAlignment w:val="baseline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1fb">
    <w:name w:val="Верх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fc">
    <w:name w:val="Нижний колонтитул1"/>
    <w:rsid w:val="00094948"/>
    <w:pPr>
      <w:widowControl w:val="0"/>
      <w:suppressLineNumbers/>
      <w:tabs>
        <w:tab w:val="center" w:pos="4677"/>
        <w:tab w:val="right" w:pos="9355"/>
      </w:tabs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ramecontents">
    <w:name w:val="Frame contents"/>
    <w:rsid w:val="00094948"/>
    <w:pPr>
      <w:widowControl w:val="0"/>
      <w:suppressAutoHyphens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123">
    <w:name w:val="Без интервала12"/>
    <w:rsid w:val="00094948"/>
    <w:pPr>
      <w:tabs>
        <w:tab w:val="left" w:pos="709"/>
      </w:tabs>
      <w:suppressAutoHyphens/>
      <w:ind w:firstLine="567"/>
      <w:jc w:val="both"/>
      <w:textAlignment w:val="baseline"/>
    </w:pPr>
    <w:rPr>
      <w:rFonts w:ascii="Liberation Serif" w:eastAsia="Arial" w:hAnsi="Liberation Serif" w:cs="Liberation Serif"/>
      <w:color w:val="00000A"/>
      <w:kern w:val="1"/>
      <w:sz w:val="24"/>
      <w:szCs w:val="24"/>
      <w:lang w:eastAsia="hi-IN" w:bidi="hi-IN"/>
    </w:rPr>
  </w:style>
  <w:style w:type="paragraph" w:customStyle="1" w:styleId="113">
    <w:name w:val="Обычный11"/>
    <w:rsid w:val="00094948"/>
    <w:pPr>
      <w:suppressAutoHyphens/>
      <w:ind w:firstLine="567"/>
      <w:jc w:val="both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114">
    <w:name w:val="Без интервала11"/>
    <w:rsid w:val="00094948"/>
    <w:pPr>
      <w:suppressAutoHyphens/>
      <w:spacing w:after="200" w:line="100" w:lineRule="atLeast"/>
      <w:textAlignment w:val="baseline"/>
    </w:pPr>
    <w:rPr>
      <w:rFonts w:ascii="Calibri" w:eastAsia="Arial" w:hAnsi="Calibri" w:cs="Calibri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4948"/>
    <w:pPr>
      <w:suppressAutoHyphens/>
      <w:textAlignment w:val="baseline"/>
    </w:pPr>
    <w:rPr>
      <w:rFonts w:ascii="Courier New" w:eastAsia="Arial" w:hAnsi="Courier New" w:cs="Courier New"/>
      <w:kern w:val="1"/>
      <w:lang w:eastAsia="ar-SA"/>
    </w:rPr>
  </w:style>
  <w:style w:type="paragraph" w:customStyle="1" w:styleId="aff3">
    <w:name w:val="Знак Знак Знак Знак Знак Знак Знак Знак Знак Знак"/>
    <w:rsid w:val="00094948"/>
    <w:pPr>
      <w:widowControl w:val="0"/>
      <w:suppressAutoHyphens/>
      <w:spacing w:after="160" w:line="240" w:lineRule="exact"/>
      <w:textAlignment w:val="baseline"/>
    </w:pPr>
    <w:rPr>
      <w:rFonts w:ascii="Verdana" w:eastAsia="Arial" w:hAnsi="Verdana" w:cs="Verdana"/>
      <w:kern w:val="1"/>
      <w:lang w:val="en-US" w:eastAsia="ar-SA"/>
    </w:rPr>
  </w:style>
  <w:style w:type="character" w:customStyle="1" w:styleId="91">
    <w:name w:val="Заголовок 9 Знак1"/>
    <w:link w:val="9"/>
    <w:rsid w:val="00094948"/>
    <w:rPr>
      <w:sz w:val="28"/>
      <w:lang w:eastAsia="ar-SA"/>
    </w:rPr>
  </w:style>
  <w:style w:type="character" w:customStyle="1" w:styleId="green">
    <w:name w:val="green"/>
    <w:rsid w:val="00094948"/>
    <w:rPr>
      <w:rFonts w:ascii="Times New Roman" w:hAnsi="Times New Roman" w:cs="Times New Roman" w:hint="default"/>
    </w:rPr>
  </w:style>
  <w:style w:type="character" w:customStyle="1" w:styleId="21">
    <w:name w:val="Заголовок 2 Знак1"/>
    <w:link w:val="2"/>
    <w:rsid w:val="00094948"/>
    <w:rPr>
      <w:b/>
      <w:bCs/>
      <w:sz w:val="36"/>
      <w:szCs w:val="36"/>
      <w:lang w:eastAsia="ar-SA"/>
    </w:rPr>
  </w:style>
  <w:style w:type="character" w:customStyle="1" w:styleId="31">
    <w:name w:val="Заголовок 3 Знак1"/>
    <w:link w:val="3"/>
    <w:rsid w:val="00094948"/>
    <w:rPr>
      <w:b/>
      <w:bCs/>
      <w:sz w:val="27"/>
      <w:szCs w:val="27"/>
      <w:lang w:eastAsia="ar-SA"/>
    </w:rPr>
  </w:style>
  <w:style w:type="character" w:customStyle="1" w:styleId="41">
    <w:name w:val="Заголовок 4 Знак1"/>
    <w:link w:val="4"/>
    <w:rsid w:val="00094948"/>
    <w:rPr>
      <w:b/>
      <w:bCs/>
      <w:sz w:val="28"/>
      <w:szCs w:val="28"/>
      <w:lang w:eastAsia="ar-SA"/>
    </w:rPr>
  </w:style>
  <w:style w:type="character" w:customStyle="1" w:styleId="25">
    <w:name w:val="Основной текст с отступом Знак2"/>
    <w:link w:val="af7"/>
    <w:rsid w:val="00094948"/>
    <w:rPr>
      <w:sz w:val="28"/>
      <w:lang w:eastAsia="ar-SA"/>
    </w:rPr>
  </w:style>
  <w:style w:type="table" w:styleId="aff4">
    <w:name w:val="Table Grid"/>
    <w:basedOn w:val="a2"/>
    <w:uiPriority w:val="99"/>
    <w:rsid w:val="00A80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unhideWhenUsed/>
    <w:rsid w:val="007165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rsid w:val="0071650B"/>
    <w:rPr>
      <w:sz w:val="16"/>
      <w:szCs w:val="16"/>
      <w:lang w:eastAsia="ar-SA"/>
    </w:rPr>
  </w:style>
  <w:style w:type="character" w:customStyle="1" w:styleId="NoSpacingChar">
    <w:name w:val="No Spacing Char"/>
    <w:link w:val="27"/>
    <w:locked/>
    <w:rsid w:val="005D2F62"/>
    <w:rPr>
      <w:rFonts w:ascii="Calibri" w:eastAsia="Arial" w:hAnsi="Calibri"/>
      <w:sz w:val="22"/>
      <w:szCs w:val="22"/>
      <w:lang w:eastAsia="ar-SA" w:bidi="ar-SA"/>
    </w:rPr>
  </w:style>
  <w:style w:type="paragraph" w:styleId="38">
    <w:name w:val="Body Text Indent 3"/>
    <w:basedOn w:val="a"/>
    <w:link w:val="39"/>
    <w:uiPriority w:val="99"/>
    <w:semiHidden/>
    <w:unhideWhenUsed/>
    <w:rsid w:val="00354E7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link w:val="38"/>
    <w:uiPriority w:val="99"/>
    <w:semiHidden/>
    <w:rsid w:val="00354E7A"/>
    <w:rPr>
      <w:sz w:val="16"/>
      <w:szCs w:val="16"/>
      <w:lang w:eastAsia="ar-SA"/>
    </w:rPr>
  </w:style>
  <w:style w:type="paragraph" w:customStyle="1" w:styleId="aff5">
    <w:name w:val="Базовый"/>
    <w:rsid w:val="003D385D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3a">
    <w:name w:val="Абзац списка3"/>
    <w:basedOn w:val="a"/>
    <w:uiPriority w:val="99"/>
    <w:rsid w:val="003D385D"/>
    <w:pPr>
      <w:suppressAutoHyphens w:val="0"/>
      <w:ind w:left="720"/>
    </w:pPr>
    <w:rPr>
      <w:rFonts w:ascii="Calibri" w:hAnsi="Calibri" w:cs="Calibri"/>
      <w:sz w:val="24"/>
      <w:szCs w:val="24"/>
      <w:lang w:val="en-US" w:eastAsia="en-US"/>
    </w:rPr>
  </w:style>
  <w:style w:type="numbering" w:customStyle="1" w:styleId="1fd">
    <w:name w:val="Нет списка1"/>
    <w:next w:val="a3"/>
    <w:uiPriority w:val="99"/>
    <w:semiHidden/>
    <w:unhideWhenUsed/>
    <w:rsid w:val="00D201E0"/>
  </w:style>
  <w:style w:type="table" w:customStyle="1" w:styleId="1fe">
    <w:name w:val="Сетка таблицы1"/>
    <w:basedOn w:val="a2"/>
    <w:next w:val="aff4"/>
    <w:uiPriority w:val="59"/>
    <w:rsid w:val="00D201E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863E-E5BE-43A5-9A58-5CB35836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4904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14</cp:revision>
  <cp:lastPrinted>2023-12-15T06:57:00Z</cp:lastPrinted>
  <dcterms:created xsi:type="dcterms:W3CDTF">2022-12-23T08:18:00Z</dcterms:created>
  <dcterms:modified xsi:type="dcterms:W3CDTF">2023-12-15T06:58:00Z</dcterms:modified>
</cp:coreProperties>
</file>